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AF5" w:rsidRPr="008E3690" w:rsidRDefault="00775994" w:rsidP="00A97B8B">
      <w:pPr>
        <w:jc w:val="center"/>
        <w:rPr>
          <w:rFonts w:ascii="ＭＳ Ｐゴシック" w:eastAsia="ＭＳ Ｐゴシック" w:hAnsi="ＭＳ Ｐゴシック" w:cs="ＭＳ ゴシック"/>
          <w:sz w:val="28"/>
          <w:szCs w:val="28"/>
        </w:rPr>
      </w:pPr>
      <w:r>
        <w:rPr>
          <w:rFonts w:ascii="ＭＳ Ｐゴシック" w:eastAsia="ＭＳ Ｐゴシック" w:hAnsi="ＭＳ Ｐゴシック" w:cs="ＭＳ ゴシック" w:hint="eastAsia"/>
          <w:sz w:val="28"/>
          <w:szCs w:val="28"/>
        </w:rPr>
        <w:t>第２期</w:t>
      </w:r>
      <w:r w:rsidR="008E3690" w:rsidRPr="008E3690">
        <w:rPr>
          <w:rFonts w:ascii="ＭＳ Ｐゴシック" w:eastAsia="ＭＳ Ｐゴシック" w:hAnsi="ＭＳ Ｐゴシック" w:cs="ＭＳ ゴシック" w:hint="eastAsia"/>
          <w:sz w:val="28"/>
          <w:szCs w:val="28"/>
        </w:rPr>
        <w:t>花巻市</w:t>
      </w:r>
      <w:r w:rsidR="0078048C" w:rsidRPr="008E3690">
        <w:rPr>
          <w:rFonts w:ascii="ＭＳ Ｐゴシック" w:eastAsia="ＭＳ Ｐゴシック" w:hAnsi="ＭＳ Ｐゴシック" w:cs="ＭＳ ゴシック" w:hint="eastAsia"/>
          <w:sz w:val="28"/>
          <w:szCs w:val="28"/>
        </w:rPr>
        <w:t>子ども・子</w:t>
      </w:r>
      <w:bookmarkStart w:id="0" w:name="_GoBack"/>
      <w:bookmarkEnd w:id="0"/>
      <w:r w:rsidR="0078048C" w:rsidRPr="008E3690">
        <w:rPr>
          <w:rFonts w:ascii="ＭＳ Ｐゴシック" w:eastAsia="ＭＳ Ｐゴシック" w:hAnsi="ＭＳ Ｐゴシック" w:cs="ＭＳ ゴシック" w:hint="eastAsia"/>
          <w:sz w:val="28"/>
          <w:szCs w:val="28"/>
        </w:rPr>
        <w:t>育て支援</w:t>
      </w:r>
      <w:r w:rsidR="008E3690" w:rsidRPr="008E3690">
        <w:rPr>
          <w:rFonts w:ascii="ＭＳ Ｐゴシック" w:eastAsia="ＭＳ Ｐゴシック" w:hAnsi="ＭＳ Ｐゴシック" w:cs="ＭＳ ゴシック" w:hint="eastAsia"/>
          <w:sz w:val="28"/>
          <w:szCs w:val="28"/>
        </w:rPr>
        <w:t>事業計画(素案)</w:t>
      </w:r>
      <w:r w:rsidR="00AA7AF5" w:rsidRPr="008E3690">
        <w:rPr>
          <w:rFonts w:ascii="ＭＳ Ｐゴシック" w:eastAsia="ＭＳ Ｐゴシック" w:hAnsi="ＭＳ Ｐゴシック" w:cs="ＭＳ ゴシック"/>
          <w:sz w:val="28"/>
          <w:szCs w:val="28"/>
        </w:rPr>
        <w:t>に対する意見書</w:t>
      </w:r>
    </w:p>
    <w:p w:rsidR="00AA7AF5" w:rsidRPr="009430EE" w:rsidRDefault="00AA7AF5" w:rsidP="009430EE">
      <w:pPr>
        <w:spacing w:line="200" w:lineRule="exact"/>
        <w:rPr>
          <w:rFonts w:ascii="ＭＳ Ｐゴシック" w:eastAsia="ＭＳ Ｐゴシック" w:hAnsi="ＭＳ Ｐゴシック"/>
        </w:rPr>
      </w:pPr>
    </w:p>
    <w:p w:rsidR="00AA7AF5" w:rsidRPr="00F04FE3" w:rsidRDefault="00775994">
      <w:pPr>
        <w:jc w:val="right"/>
        <w:rPr>
          <w:rFonts w:ascii="ＭＳ Ｐゴシック" w:eastAsia="ＭＳ Ｐゴシック" w:hAnsi="ＭＳ Ｐゴシック" w:cs="ＭＳ ゴシック"/>
          <w:sz w:val="22"/>
          <w:szCs w:val="22"/>
        </w:rPr>
      </w:pPr>
      <w:r>
        <w:rPr>
          <w:rFonts w:ascii="ＭＳ Ｐゴシック" w:eastAsia="ＭＳ Ｐゴシック" w:hAnsi="ＭＳ Ｐゴシック" w:cs="ＭＳ ゴシック" w:hint="eastAsia"/>
          <w:sz w:val="26"/>
          <w:szCs w:val="26"/>
        </w:rPr>
        <w:t>令和２</w:t>
      </w:r>
      <w:r w:rsidR="00AA7AF5" w:rsidRPr="00F04FE3">
        <w:rPr>
          <w:rFonts w:ascii="ＭＳ Ｐゴシック" w:eastAsia="ＭＳ Ｐゴシック" w:hAnsi="ＭＳ Ｐゴシック" w:cs="ＭＳ ゴシック"/>
          <w:sz w:val="26"/>
          <w:szCs w:val="26"/>
        </w:rPr>
        <w:t>年　　月　　日</w:t>
      </w:r>
    </w:p>
    <w:tbl>
      <w:tblPr>
        <w:tblW w:w="9771" w:type="dxa"/>
        <w:tblInd w:w="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5"/>
        <w:gridCol w:w="1185"/>
        <w:gridCol w:w="15"/>
        <w:gridCol w:w="1474"/>
        <w:gridCol w:w="1984"/>
        <w:gridCol w:w="1134"/>
        <w:gridCol w:w="3544"/>
      </w:tblGrid>
      <w:tr w:rsidR="00030935" w:rsidRPr="00F04FE3" w:rsidTr="00A97B8B">
        <w:trPr>
          <w:trHeight w:val="853"/>
        </w:trPr>
        <w:tc>
          <w:tcPr>
            <w:tcW w:w="3109" w:type="dxa"/>
            <w:gridSpan w:val="4"/>
            <w:shd w:val="clear" w:color="auto" w:fill="FFFFFF"/>
            <w:vAlign w:val="center"/>
          </w:tcPr>
          <w:p w:rsidR="00030935" w:rsidRPr="00F04FE3" w:rsidRDefault="004C7E4E" w:rsidP="00030935">
            <w:pPr>
              <w:pStyle w:val="aff2"/>
              <w:snapToGrid w:val="0"/>
              <w:jc w:val="center"/>
              <w:rPr>
                <w:rFonts w:ascii="ＭＳ Ｐゴシック" w:eastAsia="ＭＳ Ｐゴシック" w:hAnsi="ＭＳ Ｐゴシック" w:cs="ＭＳ ゴシック"/>
                <w:sz w:val="22"/>
                <w:szCs w:val="22"/>
              </w:rPr>
            </w:pPr>
            <w:r w:rsidRPr="00F04FE3">
              <w:rPr>
                <w:rFonts w:ascii="ＭＳ Ｐゴシック" w:eastAsia="ＭＳ Ｐゴシック" w:hAnsi="ＭＳ Ｐゴシック" w:cs="ＭＳ ゴシック" w:hint="eastAsia"/>
                <w:sz w:val="22"/>
                <w:szCs w:val="22"/>
              </w:rPr>
              <w:t>氏名・団体名・事業所名</w:t>
            </w:r>
          </w:p>
          <w:p w:rsidR="00030935" w:rsidRPr="00F04FE3" w:rsidRDefault="00030935" w:rsidP="004C7E4E">
            <w:pPr>
              <w:pStyle w:val="aff2"/>
              <w:snapToGrid w:val="0"/>
              <w:jc w:val="center"/>
              <w:rPr>
                <w:rFonts w:ascii="ＭＳ Ｐゴシック" w:eastAsia="ＭＳ Ｐゴシック" w:hAnsi="ＭＳ Ｐゴシック" w:cs="ＭＳ ゴシック"/>
                <w:sz w:val="18"/>
                <w:szCs w:val="18"/>
              </w:rPr>
            </w:pPr>
            <w:r w:rsidRPr="00F04FE3">
              <w:rPr>
                <w:rFonts w:ascii="ＭＳ Ｐゴシック" w:eastAsia="ＭＳ Ｐゴシック" w:hAnsi="ＭＳ Ｐゴシック" w:cs="ＭＳ ゴシック" w:hint="eastAsia"/>
                <w:sz w:val="18"/>
                <w:szCs w:val="18"/>
              </w:rPr>
              <w:t>（</w:t>
            </w:r>
            <w:r w:rsidRPr="00F04FE3">
              <w:rPr>
                <w:rFonts w:ascii="ＭＳ Ｐゴシック" w:eastAsia="ＭＳ Ｐゴシック" w:hAnsi="ＭＳ Ｐゴシック" w:cs="ＭＳ ゴシック"/>
                <w:sz w:val="18"/>
                <w:szCs w:val="18"/>
              </w:rPr>
              <w:t>団体</w:t>
            </w:r>
            <w:r w:rsidRPr="00F04FE3">
              <w:rPr>
                <w:rFonts w:ascii="ＭＳ Ｐゴシック" w:eastAsia="ＭＳ Ｐゴシック" w:hAnsi="ＭＳ Ｐゴシック" w:cs="ＭＳ ゴシック" w:hint="eastAsia"/>
                <w:sz w:val="18"/>
                <w:szCs w:val="18"/>
              </w:rPr>
              <w:t>の場合は</w:t>
            </w:r>
            <w:r w:rsidR="004C7E4E" w:rsidRPr="00F04FE3">
              <w:rPr>
                <w:rFonts w:ascii="ＭＳ Ｐゴシック" w:eastAsia="ＭＳ Ｐゴシック" w:hAnsi="ＭＳ Ｐゴシック" w:cs="ＭＳ ゴシック" w:hint="eastAsia"/>
                <w:sz w:val="18"/>
                <w:szCs w:val="18"/>
              </w:rPr>
              <w:t>名称及び代表者名</w:t>
            </w:r>
            <w:r w:rsidRPr="00F04FE3">
              <w:rPr>
                <w:rFonts w:ascii="ＭＳ Ｐゴシック" w:eastAsia="ＭＳ Ｐゴシック" w:hAnsi="ＭＳ Ｐゴシック" w:cs="ＭＳ ゴシック" w:hint="eastAsia"/>
                <w:sz w:val="18"/>
                <w:szCs w:val="18"/>
              </w:rPr>
              <w:t>）</w:t>
            </w:r>
          </w:p>
          <w:p w:rsidR="004C7E4E" w:rsidRPr="00F04FE3" w:rsidRDefault="004C7E4E" w:rsidP="004C7E4E">
            <w:pPr>
              <w:pStyle w:val="aff2"/>
              <w:snapToGrid w:val="0"/>
              <w:ind w:firstLineChars="100" w:firstLine="2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04FE3">
              <w:rPr>
                <w:rFonts w:ascii="ＭＳ Ｐゴシック" w:eastAsia="ＭＳ Ｐゴシック" w:hAnsi="ＭＳ Ｐゴシック" w:cs="ＭＳ ゴシック" w:hint="eastAsia"/>
                <w:sz w:val="20"/>
                <w:szCs w:val="20"/>
              </w:rPr>
              <w:t>※必須</w:t>
            </w:r>
          </w:p>
        </w:tc>
        <w:tc>
          <w:tcPr>
            <w:tcW w:w="6662" w:type="dxa"/>
            <w:gridSpan w:val="3"/>
            <w:shd w:val="clear" w:color="auto" w:fill="FFFFFF"/>
            <w:vAlign w:val="center"/>
          </w:tcPr>
          <w:p w:rsidR="00030935" w:rsidRPr="00F04FE3" w:rsidRDefault="00030935" w:rsidP="002C748F">
            <w:pPr>
              <w:pStyle w:val="aff2"/>
              <w:snapToGrid w:val="0"/>
              <w:rPr>
                <w:rFonts w:ascii="ＭＳ Ｐゴシック" w:eastAsia="ＭＳ Ｐゴシック" w:hAnsi="ＭＳ Ｐゴシック"/>
              </w:rPr>
            </w:pPr>
          </w:p>
        </w:tc>
      </w:tr>
      <w:tr w:rsidR="004C7E4E" w:rsidRPr="00F04FE3" w:rsidTr="00A97B8B">
        <w:trPr>
          <w:trHeight w:val="837"/>
        </w:trPr>
        <w:tc>
          <w:tcPr>
            <w:tcW w:w="435" w:type="dxa"/>
            <w:vMerge w:val="restar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C7E4E" w:rsidRPr="00F04FE3" w:rsidRDefault="004C7E4E" w:rsidP="004C7E4E">
            <w:pPr>
              <w:pStyle w:val="aff2"/>
              <w:snapToGrid w:val="0"/>
              <w:jc w:val="center"/>
              <w:rPr>
                <w:rFonts w:ascii="ＭＳ Ｐゴシック" w:eastAsia="ＭＳ Ｐゴシック" w:hAnsi="ＭＳ Ｐゴシック" w:cs="ＭＳ ゴシック"/>
                <w:sz w:val="22"/>
                <w:szCs w:val="22"/>
              </w:rPr>
            </w:pPr>
            <w:r w:rsidRPr="00F04FE3">
              <w:rPr>
                <w:rFonts w:ascii="ＭＳ Ｐゴシック" w:eastAsia="ＭＳ Ｐゴシック" w:hAnsi="ＭＳ Ｐゴシック" w:cs="ＭＳ ゴシック" w:hint="eastAsia"/>
                <w:sz w:val="22"/>
                <w:szCs w:val="22"/>
              </w:rPr>
              <w:t>連   絡先</w:t>
            </w:r>
          </w:p>
        </w:tc>
        <w:tc>
          <w:tcPr>
            <w:tcW w:w="2674" w:type="dxa"/>
            <w:gridSpan w:val="3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C7E4E" w:rsidRPr="00F04FE3" w:rsidRDefault="004C7E4E" w:rsidP="00F04FE3">
            <w:pPr>
              <w:pStyle w:val="aff2"/>
              <w:snapToGrid w:val="0"/>
              <w:ind w:leftChars="13" w:left="31" w:firstLineChars="50" w:firstLine="110"/>
              <w:rPr>
                <w:rFonts w:ascii="ＭＳ Ｐゴシック" w:eastAsia="ＭＳ Ｐゴシック" w:hAnsi="ＭＳ Ｐゴシック" w:cs="ＭＳ ゴシック"/>
                <w:sz w:val="22"/>
                <w:szCs w:val="22"/>
              </w:rPr>
            </w:pPr>
            <w:r w:rsidRPr="00F04FE3">
              <w:rPr>
                <w:rFonts w:ascii="ＭＳ Ｐゴシック" w:eastAsia="ＭＳ Ｐゴシック" w:hAnsi="ＭＳ Ｐゴシック" w:cs="ＭＳ ゴシック"/>
                <w:sz w:val="22"/>
                <w:szCs w:val="22"/>
              </w:rPr>
              <w:t>住</w:t>
            </w:r>
            <w:r w:rsidRPr="00F04FE3">
              <w:rPr>
                <w:rFonts w:ascii="ＭＳ Ｐゴシック" w:eastAsia="ＭＳ Ｐゴシック" w:hAnsi="ＭＳ Ｐゴシック" w:cs="ＭＳ ゴシック" w:hint="eastAsia"/>
                <w:sz w:val="22"/>
                <w:szCs w:val="22"/>
              </w:rPr>
              <w:t xml:space="preserve">　</w:t>
            </w:r>
            <w:r w:rsidRPr="00F04FE3">
              <w:rPr>
                <w:rFonts w:ascii="ＭＳ Ｐゴシック" w:eastAsia="ＭＳ Ｐゴシック" w:hAnsi="ＭＳ Ｐゴシック" w:cs="ＭＳ ゴシック"/>
                <w:sz w:val="22"/>
                <w:szCs w:val="22"/>
              </w:rPr>
              <w:t>所</w:t>
            </w:r>
            <w:r w:rsidRPr="00F04FE3">
              <w:rPr>
                <w:rFonts w:ascii="ＭＳ Ｐゴシック" w:eastAsia="ＭＳ Ｐゴシック" w:hAnsi="ＭＳ Ｐゴシック" w:cs="ＭＳ ゴシック" w:hint="eastAsia"/>
                <w:sz w:val="22"/>
                <w:szCs w:val="22"/>
              </w:rPr>
              <w:t>（</w:t>
            </w:r>
            <w:r w:rsidRPr="00F04FE3">
              <w:rPr>
                <w:rFonts w:ascii="ＭＳ Ｐゴシック" w:eastAsia="ＭＳ Ｐゴシック" w:hAnsi="ＭＳ Ｐゴシック" w:cs="ＭＳ ゴシック"/>
                <w:sz w:val="22"/>
                <w:szCs w:val="22"/>
              </w:rPr>
              <w:t>又は所在地</w:t>
            </w:r>
            <w:r w:rsidRPr="00F04FE3">
              <w:rPr>
                <w:rFonts w:ascii="ＭＳ Ｐゴシック" w:eastAsia="ＭＳ Ｐゴシック" w:hAnsi="ＭＳ Ｐゴシック" w:cs="ＭＳ ゴシック" w:hint="eastAsia"/>
                <w:sz w:val="22"/>
                <w:szCs w:val="22"/>
              </w:rPr>
              <w:t>）</w:t>
            </w:r>
          </w:p>
          <w:p w:rsidR="004C7E4E" w:rsidRPr="00F04FE3" w:rsidRDefault="004C7E4E" w:rsidP="004C7E4E">
            <w:pPr>
              <w:pStyle w:val="aff2"/>
              <w:snapToGrid w:val="0"/>
              <w:spacing w:line="240" w:lineRule="exact"/>
              <w:ind w:left="164"/>
              <w:rPr>
                <w:rFonts w:ascii="ＭＳ Ｐゴシック" w:eastAsia="ＭＳ Ｐゴシック" w:hAnsi="ＭＳ Ｐゴシック" w:cs="ＭＳ ゴシック"/>
                <w:sz w:val="20"/>
                <w:szCs w:val="20"/>
              </w:rPr>
            </w:pPr>
          </w:p>
          <w:p w:rsidR="004C7E4E" w:rsidRPr="00F04FE3" w:rsidRDefault="004C7E4E" w:rsidP="004C7E4E">
            <w:pPr>
              <w:pStyle w:val="aff2"/>
              <w:snapToGrid w:val="0"/>
              <w:ind w:left="165"/>
              <w:rPr>
                <w:rFonts w:ascii="ＭＳ Ｐゴシック" w:eastAsia="ＭＳ Ｐゴシック" w:hAnsi="ＭＳ Ｐゴシック"/>
              </w:rPr>
            </w:pPr>
            <w:r w:rsidRPr="00F04FE3">
              <w:rPr>
                <w:rFonts w:ascii="ＭＳ Ｐゴシック" w:eastAsia="ＭＳ Ｐゴシック" w:hAnsi="ＭＳ Ｐゴシック" w:cs="ＭＳ ゴシック" w:hint="eastAsia"/>
                <w:sz w:val="20"/>
                <w:szCs w:val="20"/>
              </w:rPr>
              <w:t>※必須</w:t>
            </w:r>
          </w:p>
        </w:tc>
        <w:tc>
          <w:tcPr>
            <w:tcW w:w="6662" w:type="dxa"/>
            <w:gridSpan w:val="3"/>
            <w:shd w:val="clear" w:color="auto" w:fill="FFFFFF"/>
            <w:vAlign w:val="center"/>
          </w:tcPr>
          <w:p w:rsidR="004C7E4E" w:rsidRPr="00F04FE3" w:rsidRDefault="004C7E4E" w:rsidP="002C748F">
            <w:pPr>
              <w:snapToGrid w:val="0"/>
              <w:spacing w:line="100" w:lineRule="atLeast"/>
              <w:ind w:right="-10"/>
              <w:rPr>
                <w:rFonts w:ascii="ＭＳ Ｐゴシック" w:eastAsia="ＭＳ Ｐゴシック" w:hAnsi="ＭＳ Ｐゴシック"/>
              </w:rPr>
            </w:pPr>
            <w:r w:rsidRPr="00F04FE3">
              <w:rPr>
                <w:rFonts w:ascii="ＭＳ Ｐゴシック" w:eastAsia="ＭＳ Ｐゴシック" w:hAnsi="ＭＳ Ｐゴシック" w:hint="eastAsia"/>
              </w:rPr>
              <w:t>〒</w:t>
            </w:r>
          </w:p>
          <w:p w:rsidR="004C7E4E" w:rsidRPr="00F04FE3" w:rsidRDefault="004C7E4E" w:rsidP="002C748F">
            <w:pPr>
              <w:snapToGrid w:val="0"/>
              <w:spacing w:line="100" w:lineRule="atLeast"/>
              <w:ind w:right="-10"/>
              <w:rPr>
                <w:rFonts w:ascii="ＭＳ Ｐゴシック" w:eastAsia="ＭＳ Ｐゴシック" w:hAnsi="ＭＳ Ｐゴシック"/>
              </w:rPr>
            </w:pPr>
          </w:p>
        </w:tc>
      </w:tr>
      <w:tr w:rsidR="004C7E4E" w:rsidRPr="00F04FE3" w:rsidTr="004C7E4E">
        <w:trPr>
          <w:trHeight w:val="633"/>
        </w:trPr>
        <w:tc>
          <w:tcPr>
            <w:tcW w:w="435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C7E4E" w:rsidRPr="00F04FE3" w:rsidRDefault="004C7E4E" w:rsidP="004C7E4E">
            <w:pPr>
              <w:pStyle w:val="aff2"/>
              <w:snapToGrid w:val="0"/>
              <w:rPr>
                <w:rFonts w:ascii="ＭＳ Ｐゴシック" w:eastAsia="ＭＳ Ｐゴシック" w:hAnsi="ＭＳ Ｐゴシック" w:cs="ＭＳ ゴシック"/>
                <w:sz w:val="22"/>
                <w:szCs w:val="22"/>
              </w:rPr>
            </w:pPr>
          </w:p>
        </w:tc>
        <w:tc>
          <w:tcPr>
            <w:tcW w:w="2674" w:type="dxa"/>
            <w:gridSpan w:val="3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C7E4E" w:rsidRPr="00F04FE3" w:rsidRDefault="004C7E4E" w:rsidP="004C7E4E">
            <w:pPr>
              <w:pStyle w:val="aff2"/>
              <w:snapToGrid w:val="0"/>
              <w:ind w:left="115"/>
              <w:rPr>
                <w:rFonts w:ascii="ＭＳ Ｐゴシック" w:eastAsia="ＭＳ Ｐゴシック" w:hAnsi="ＭＳ Ｐゴシック" w:cs="ＭＳ ゴシック"/>
                <w:sz w:val="22"/>
                <w:szCs w:val="22"/>
              </w:rPr>
            </w:pPr>
            <w:r w:rsidRPr="00F04FE3">
              <w:rPr>
                <w:rFonts w:ascii="ＭＳ Ｐゴシック" w:eastAsia="ＭＳ Ｐゴシック" w:hAnsi="ＭＳ Ｐゴシック" w:cs="ＭＳ ゴシック" w:hint="eastAsia"/>
                <w:sz w:val="22"/>
                <w:szCs w:val="22"/>
              </w:rPr>
              <w:t xml:space="preserve">電 話 番 号　　</w:t>
            </w:r>
          </w:p>
          <w:p w:rsidR="004C7E4E" w:rsidRPr="00F04FE3" w:rsidRDefault="004C7E4E" w:rsidP="004C7E4E">
            <w:pPr>
              <w:pStyle w:val="aff2"/>
              <w:snapToGrid w:val="0"/>
              <w:ind w:leftChars="13" w:left="31" w:firstLineChars="50" w:firstLine="100"/>
              <w:rPr>
                <w:rFonts w:ascii="ＭＳ Ｐゴシック" w:eastAsia="ＭＳ Ｐゴシック" w:hAnsi="ＭＳ Ｐゴシック" w:cs="ＭＳ ゴシック"/>
                <w:sz w:val="22"/>
                <w:szCs w:val="22"/>
              </w:rPr>
            </w:pPr>
            <w:r w:rsidRPr="00F04FE3">
              <w:rPr>
                <w:rFonts w:ascii="ＭＳ Ｐゴシック" w:eastAsia="ＭＳ Ｐゴシック" w:hAnsi="ＭＳ Ｐゴシック" w:cs="ＭＳ ゴシック" w:hint="eastAsia"/>
                <w:sz w:val="20"/>
                <w:szCs w:val="20"/>
              </w:rPr>
              <w:t>※必須</w:t>
            </w:r>
          </w:p>
        </w:tc>
        <w:tc>
          <w:tcPr>
            <w:tcW w:w="6662" w:type="dxa"/>
            <w:gridSpan w:val="3"/>
            <w:shd w:val="clear" w:color="auto" w:fill="FFFFFF"/>
            <w:vAlign w:val="center"/>
          </w:tcPr>
          <w:p w:rsidR="004C7E4E" w:rsidRPr="00F04FE3" w:rsidRDefault="004C7E4E" w:rsidP="004C7E4E">
            <w:pPr>
              <w:pStyle w:val="aff2"/>
              <w:rPr>
                <w:rFonts w:ascii="ＭＳ Ｐゴシック" w:eastAsia="ＭＳ Ｐゴシック" w:hAnsi="ＭＳ Ｐゴシック"/>
              </w:rPr>
            </w:pPr>
          </w:p>
        </w:tc>
      </w:tr>
      <w:tr w:rsidR="004C7E4E" w:rsidRPr="00F04FE3" w:rsidTr="004C7E4E">
        <w:trPr>
          <w:trHeight w:val="633"/>
        </w:trPr>
        <w:tc>
          <w:tcPr>
            <w:tcW w:w="435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C7E4E" w:rsidRPr="00F04FE3" w:rsidRDefault="004C7E4E" w:rsidP="004C7E4E">
            <w:pPr>
              <w:pStyle w:val="aff2"/>
              <w:snapToGrid w:val="0"/>
              <w:rPr>
                <w:rFonts w:ascii="ＭＳ Ｐゴシック" w:eastAsia="ＭＳ Ｐゴシック" w:hAnsi="ＭＳ Ｐゴシック" w:cs="ＭＳ ゴシック"/>
                <w:sz w:val="22"/>
                <w:szCs w:val="22"/>
              </w:rPr>
            </w:pPr>
          </w:p>
        </w:tc>
        <w:tc>
          <w:tcPr>
            <w:tcW w:w="2674" w:type="dxa"/>
            <w:gridSpan w:val="3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C7E4E" w:rsidRPr="00F04FE3" w:rsidRDefault="004C7E4E" w:rsidP="004C7E4E">
            <w:pPr>
              <w:pStyle w:val="aff2"/>
              <w:snapToGrid w:val="0"/>
              <w:ind w:left="225"/>
              <w:rPr>
                <w:rFonts w:ascii="ＭＳ Ｐゴシック" w:eastAsia="ＭＳ Ｐゴシック" w:hAnsi="ＭＳ Ｐゴシック" w:cs="ＭＳ ゴシック"/>
                <w:sz w:val="22"/>
                <w:szCs w:val="22"/>
              </w:rPr>
            </w:pPr>
            <w:r w:rsidRPr="00F04FE3">
              <w:rPr>
                <w:rFonts w:ascii="ＭＳ Ｐゴシック" w:eastAsia="ＭＳ Ｐゴシック" w:hAnsi="ＭＳ Ｐゴシック" w:cs="ＭＳ ゴシック" w:hint="eastAsia"/>
                <w:sz w:val="22"/>
                <w:szCs w:val="22"/>
              </w:rPr>
              <w:t>E-mail</w:t>
            </w:r>
          </w:p>
        </w:tc>
        <w:tc>
          <w:tcPr>
            <w:tcW w:w="6662" w:type="dxa"/>
            <w:gridSpan w:val="3"/>
            <w:shd w:val="clear" w:color="auto" w:fill="FFFFFF"/>
            <w:vAlign w:val="center"/>
          </w:tcPr>
          <w:p w:rsidR="004C7E4E" w:rsidRPr="00F04FE3" w:rsidRDefault="004C7E4E" w:rsidP="004C7E4E">
            <w:pPr>
              <w:pStyle w:val="aff2"/>
              <w:rPr>
                <w:rFonts w:ascii="ＭＳ Ｐゴシック" w:eastAsia="ＭＳ Ｐゴシック" w:hAnsi="ＭＳ Ｐゴシック"/>
              </w:rPr>
            </w:pPr>
          </w:p>
        </w:tc>
      </w:tr>
      <w:tr w:rsidR="00030935" w:rsidRPr="00F04FE3" w:rsidTr="009430EE">
        <w:tblPrEx>
          <w:tblCellMar>
            <w:left w:w="10" w:type="dxa"/>
            <w:right w:w="10" w:type="dxa"/>
          </w:tblCellMar>
        </w:tblPrEx>
        <w:trPr>
          <w:trHeight w:val="1375"/>
        </w:trPr>
        <w:tc>
          <w:tcPr>
            <w:tcW w:w="3109" w:type="dxa"/>
            <w:gridSpan w:val="4"/>
            <w:shd w:val="clear" w:color="auto" w:fill="FFFFFF"/>
            <w:vAlign w:val="center"/>
          </w:tcPr>
          <w:p w:rsidR="00030935" w:rsidRPr="00F04FE3" w:rsidRDefault="00030935" w:rsidP="009430EE">
            <w:pPr>
              <w:pStyle w:val="aff2"/>
              <w:spacing w:line="276" w:lineRule="auto"/>
              <w:ind w:firstLineChars="50" w:firstLine="110"/>
              <w:jc w:val="left"/>
              <w:rPr>
                <w:rFonts w:ascii="ＭＳ Ｐゴシック" w:eastAsia="ＭＳ Ｐゴシック" w:hAnsi="ＭＳ Ｐゴシック" w:cs="ＭＳ ゴシック"/>
                <w:sz w:val="22"/>
                <w:szCs w:val="22"/>
              </w:rPr>
            </w:pPr>
            <w:r w:rsidRPr="00F04FE3">
              <w:rPr>
                <w:rFonts w:ascii="ＭＳ Ｐゴシック" w:eastAsia="ＭＳ Ｐゴシック" w:hAnsi="ＭＳ Ｐゴシック" w:cs="ＭＳ ゴシック" w:hint="eastAsia"/>
                <w:sz w:val="22"/>
                <w:szCs w:val="22"/>
              </w:rPr>
              <w:t>意見提出者の区分</w:t>
            </w:r>
          </w:p>
          <w:p w:rsidR="00030935" w:rsidRPr="00F04FE3" w:rsidRDefault="00030935" w:rsidP="00F04FE3">
            <w:pPr>
              <w:pStyle w:val="aff2"/>
              <w:spacing w:line="276" w:lineRule="auto"/>
              <w:ind w:leftChars="83" w:left="199"/>
              <w:jc w:val="left"/>
              <w:rPr>
                <w:rFonts w:ascii="ＭＳ Ｐゴシック" w:eastAsia="ＭＳ Ｐゴシック" w:hAnsi="ＭＳ Ｐゴシック" w:cs="ＭＳ ゴシック"/>
                <w:sz w:val="20"/>
                <w:szCs w:val="20"/>
              </w:rPr>
            </w:pPr>
            <w:r w:rsidRPr="00F04FE3">
              <w:rPr>
                <w:rFonts w:ascii="ＭＳ Ｐゴシック" w:eastAsia="ＭＳ Ｐゴシック" w:hAnsi="ＭＳ Ｐゴシック" w:cs="ＭＳ ゴシック" w:hint="eastAsia"/>
                <w:sz w:val="20"/>
                <w:szCs w:val="20"/>
              </w:rPr>
              <w:t>（該当する項目１つに○をつけてください。）</w:t>
            </w:r>
          </w:p>
          <w:p w:rsidR="00030935" w:rsidRPr="00F04FE3" w:rsidRDefault="00030935" w:rsidP="00F04FE3">
            <w:pPr>
              <w:pStyle w:val="aff2"/>
              <w:spacing w:line="276" w:lineRule="auto"/>
              <w:ind w:firstLineChars="100" w:firstLine="200"/>
              <w:jc w:val="left"/>
              <w:rPr>
                <w:rFonts w:ascii="ＭＳ Ｐゴシック" w:eastAsia="ＭＳ Ｐゴシック" w:hAnsi="ＭＳ Ｐゴシック" w:cs="ＭＳ ゴシック"/>
                <w:sz w:val="20"/>
                <w:szCs w:val="20"/>
              </w:rPr>
            </w:pPr>
            <w:r w:rsidRPr="00F04FE3">
              <w:rPr>
                <w:rFonts w:ascii="ＭＳ Ｐゴシック" w:eastAsia="ＭＳ Ｐゴシック" w:hAnsi="ＭＳ Ｐゴシック" w:cs="ＭＳ ゴシック" w:hint="eastAsia"/>
                <w:sz w:val="20"/>
                <w:szCs w:val="20"/>
              </w:rPr>
              <w:t>※必須</w:t>
            </w:r>
          </w:p>
        </w:tc>
        <w:tc>
          <w:tcPr>
            <w:tcW w:w="6662" w:type="dxa"/>
            <w:gridSpan w:val="3"/>
            <w:shd w:val="clear" w:color="auto" w:fill="FFFFFF"/>
            <w:vAlign w:val="center"/>
          </w:tcPr>
          <w:p w:rsidR="00030935" w:rsidRPr="00F04FE3" w:rsidRDefault="00775994" w:rsidP="009430EE">
            <w:pPr>
              <w:pStyle w:val="aff2"/>
              <w:spacing w:line="320" w:lineRule="exact"/>
              <w:ind w:right="-11" w:firstLineChars="100" w:firstLine="190"/>
              <w:rPr>
                <w:rFonts w:ascii="ＭＳ Ｐゴシック" w:eastAsia="ＭＳ Ｐゴシック" w:hAnsi="ＭＳ Ｐゴシック" w:cs="ＭＳ ゴシック"/>
                <w:sz w:val="19"/>
                <w:szCs w:val="19"/>
              </w:rPr>
            </w:pPr>
            <w:r>
              <w:rPr>
                <w:rFonts w:ascii="ＭＳ Ｐゴシック" w:eastAsia="ＭＳ Ｐゴシック" w:hAnsi="ＭＳ Ｐゴシック" w:cs="ＭＳ ゴシック" w:hint="eastAsia"/>
                <w:sz w:val="19"/>
                <w:szCs w:val="19"/>
              </w:rPr>
              <w:t xml:space="preserve">１　</w:t>
            </w:r>
            <w:r w:rsidR="00030935" w:rsidRPr="00F04FE3">
              <w:rPr>
                <w:rFonts w:ascii="ＭＳ Ｐゴシック" w:eastAsia="ＭＳ Ｐゴシック" w:hAnsi="ＭＳ Ｐゴシック" w:cs="ＭＳ ゴシック" w:hint="eastAsia"/>
                <w:sz w:val="19"/>
                <w:szCs w:val="19"/>
              </w:rPr>
              <w:t>市内に住所を有する</w:t>
            </w:r>
            <w:r w:rsidR="009430EE">
              <w:rPr>
                <w:rFonts w:ascii="ＭＳ Ｐゴシック" w:eastAsia="ＭＳ Ｐゴシック" w:hAnsi="ＭＳ Ｐゴシック" w:cs="ＭＳ ゴシック" w:hint="eastAsia"/>
                <w:sz w:val="19"/>
                <w:szCs w:val="19"/>
              </w:rPr>
              <w:t>方</w:t>
            </w:r>
          </w:p>
          <w:p w:rsidR="00030935" w:rsidRPr="00F04FE3" w:rsidRDefault="00775994" w:rsidP="009430EE">
            <w:pPr>
              <w:pStyle w:val="aff2"/>
              <w:spacing w:line="320" w:lineRule="exact"/>
              <w:ind w:right="-11" w:firstLineChars="100" w:firstLine="190"/>
              <w:rPr>
                <w:rFonts w:ascii="ＭＳ Ｐゴシック" w:eastAsia="ＭＳ Ｐゴシック" w:hAnsi="ＭＳ Ｐゴシック" w:cs="ＭＳ ゴシック"/>
                <w:sz w:val="19"/>
                <w:szCs w:val="19"/>
              </w:rPr>
            </w:pPr>
            <w:r>
              <w:rPr>
                <w:rFonts w:ascii="ＭＳ Ｐゴシック" w:eastAsia="ＭＳ Ｐゴシック" w:hAnsi="ＭＳ Ｐゴシック" w:cs="ＭＳ ゴシック" w:hint="eastAsia"/>
                <w:sz w:val="19"/>
                <w:szCs w:val="19"/>
              </w:rPr>
              <w:t xml:space="preserve">２　</w:t>
            </w:r>
            <w:r w:rsidR="00030935" w:rsidRPr="00F04FE3">
              <w:rPr>
                <w:rFonts w:ascii="ＭＳ Ｐゴシック" w:eastAsia="ＭＳ Ｐゴシック" w:hAnsi="ＭＳ Ｐゴシック" w:cs="ＭＳ ゴシック" w:hint="eastAsia"/>
                <w:sz w:val="19"/>
                <w:szCs w:val="19"/>
              </w:rPr>
              <w:t>市内に事務所又は事業所を有する個人及び法人その他の団体</w:t>
            </w:r>
          </w:p>
          <w:p w:rsidR="00030935" w:rsidRPr="00F04FE3" w:rsidRDefault="00775994" w:rsidP="009430EE">
            <w:pPr>
              <w:pStyle w:val="aff2"/>
              <w:spacing w:line="320" w:lineRule="exact"/>
              <w:ind w:right="-11" w:firstLineChars="100" w:firstLine="190"/>
              <w:rPr>
                <w:rFonts w:ascii="ＭＳ Ｐゴシック" w:eastAsia="ＭＳ Ｐゴシック" w:hAnsi="ＭＳ Ｐゴシック" w:cs="ＭＳ ゴシック"/>
                <w:sz w:val="19"/>
                <w:szCs w:val="19"/>
              </w:rPr>
            </w:pPr>
            <w:r>
              <w:rPr>
                <w:rFonts w:ascii="ＭＳ Ｐゴシック" w:eastAsia="ＭＳ Ｐゴシック" w:hAnsi="ＭＳ Ｐゴシック" w:cs="ＭＳ ゴシック" w:hint="eastAsia"/>
                <w:sz w:val="19"/>
                <w:szCs w:val="19"/>
              </w:rPr>
              <w:t xml:space="preserve">３　</w:t>
            </w:r>
            <w:r w:rsidR="00030935" w:rsidRPr="00F04FE3">
              <w:rPr>
                <w:rFonts w:ascii="ＭＳ Ｐゴシック" w:eastAsia="ＭＳ Ｐゴシック" w:hAnsi="ＭＳ Ｐゴシック" w:cs="ＭＳ ゴシック" w:hint="eastAsia"/>
                <w:sz w:val="19"/>
                <w:szCs w:val="19"/>
              </w:rPr>
              <w:t>市内に</w:t>
            </w:r>
            <w:r w:rsidR="009430EE">
              <w:rPr>
                <w:rFonts w:ascii="ＭＳ Ｐゴシック" w:eastAsia="ＭＳ Ｐゴシック" w:hAnsi="ＭＳ Ｐゴシック" w:cs="ＭＳ ゴシック" w:hint="eastAsia"/>
                <w:sz w:val="19"/>
                <w:szCs w:val="19"/>
              </w:rPr>
              <w:t>存</w:t>
            </w:r>
            <w:r w:rsidR="00030935" w:rsidRPr="00F04FE3">
              <w:rPr>
                <w:rFonts w:ascii="ＭＳ Ｐゴシック" w:eastAsia="ＭＳ Ｐゴシック" w:hAnsi="ＭＳ Ｐゴシック" w:cs="ＭＳ ゴシック" w:hint="eastAsia"/>
                <w:sz w:val="19"/>
                <w:szCs w:val="19"/>
              </w:rPr>
              <w:t>する事務所又は事業所に勤務する</w:t>
            </w:r>
            <w:r w:rsidR="009430EE">
              <w:rPr>
                <w:rFonts w:ascii="ＭＳ Ｐゴシック" w:eastAsia="ＭＳ Ｐゴシック" w:hAnsi="ＭＳ Ｐゴシック" w:cs="ＭＳ ゴシック" w:hint="eastAsia"/>
                <w:sz w:val="19"/>
                <w:szCs w:val="19"/>
              </w:rPr>
              <w:t>方</w:t>
            </w:r>
          </w:p>
          <w:p w:rsidR="00030935" w:rsidRPr="00F04FE3" w:rsidRDefault="00775994" w:rsidP="009430EE">
            <w:pPr>
              <w:pStyle w:val="aff2"/>
              <w:spacing w:line="320" w:lineRule="exact"/>
              <w:ind w:right="-11" w:firstLineChars="100" w:firstLine="19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cs="ＭＳ ゴシック" w:hint="eastAsia"/>
                <w:sz w:val="19"/>
                <w:szCs w:val="19"/>
              </w:rPr>
              <w:t xml:space="preserve">４　</w:t>
            </w:r>
            <w:r w:rsidR="00030935" w:rsidRPr="00F04FE3">
              <w:rPr>
                <w:rFonts w:ascii="ＭＳ Ｐゴシック" w:eastAsia="ＭＳ Ｐゴシック" w:hAnsi="ＭＳ Ｐゴシック" w:cs="ＭＳ ゴシック" w:hint="eastAsia"/>
                <w:sz w:val="19"/>
                <w:szCs w:val="19"/>
              </w:rPr>
              <w:t>市内に</w:t>
            </w:r>
            <w:r w:rsidR="009430EE">
              <w:rPr>
                <w:rFonts w:ascii="ＭＳ Ｐゴシック" w:eastAsia="ＭＳ Ｐゴシック" w:hAnsi="ＭＳ Ｐゴシック" w:cs="ＭＳ ゴシック" w:hint="eastAsia"/>
                <w:sz w:val="19"/>
                <w:szCs w:val="19"/>
              </w:rPr>
              <w:t>存</w:t>
            </w:r>
            <w:r w:rsidR="00030935" w:rsidRPr="00F04FE3">
              <w:rPr>
                <w:rFonts w:ascii="ＭＳ Ｐゴシック" w:eastAsia="ＭＳ Ｐゴシック" w:hAnsi="ＭＳ Ｐゴシック" w:cs="ＭＳ ゴシック" w:hint="eastAsia"/>
                <w:sz w:val="19"/>
                <w:szCs w:val="19"/>
              </w:rPr>
              <w:t>する学校に在学する</w:t>
            </w:r>
            <w:r w:rsidR="009430EE">
              <w:rPr>
                <w:rFonts w:ascii="ＭＳ Ｐゴシック" w:eastAsia="ＭＳ Ｐゴシック" w:hAnsi="ＭＳ Ｐゴシック" w:cs="ＭＳ ゴシック" w:hint="eastAsia"/>
                <w:sz w:val="19"/>
                <w:szCs w:val="19"/>
              </w:rPr>
              <w:t>方</w:t>
            </w:r>
          </w:p>
        </w:tc>
      </w:tr>
      <w:tr w:rsidR="009430EE" w:rsidRPr="00F04FE3" w:rsidTr="009430EE">
        <w:trPr>
          <w:trHeight w:val="423"/>
        </w:trPr>
        <w:tc>
          <w:tcPr>
            <w:tcW w:w="1635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30EE" w:rsidRPr="00F04FE3" w:rsidRDefault="009430EE" w:rsidP="009430EE">
            <w:pPr>
              <w:pStyle w:val="aff2"/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ページ及び項目</w:t>
            </w:r>
          </w:p>
        </w:tc>
        <w:tc>
          <w:tcPr>
            <w:tcW w:w="8136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30EE" w:rsidRPr="00F04FE3" w:rsidRDefault="009430EE" w:rsidP="00030935">
            <w:pPr>
              <w:pStyle w:val="aff2"/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F04FE3">
              <w:rPr>
                <w:rFonts w:ascii="ＭＳ Ｐゴシック" w:eastAsia="ＭＳ Ｐゴシック" w:hAnsi="ＭＳ Ｐゴシック" w:cs="ＭＳ ゴシック" w:hint="eastAsia"/>
              </w:rPr>
              <w:t>意見・提言など</w:t>
            </w:r>
          </w:p>
        </w:tc>
      </w:tr>
      <w:tr w:rsidR="009430EE" w:rsidRPr="00F04FE3" w:rsidTr="009430EE">
        <w:trPr>
          <w:trHeight w:val="4901"/>
        </w:trPr>
        <w:tc>
          <w:tcPr>
            <w:tcW w:w="1635" w:type="dxa"/>
            <w:gridSpan w:val="3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30EE" w:rsidRPr="00F04FE3" w:rsidRDefault="009430EE" w:rsidP="002C748F">
            <w:pPr>
              <w:pStyle w:val="aff2"/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136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30EE" w:rsidRPr="00F04FE3" w:rsidRDefault="009430EE" w:rsidP="002C748F">
            <w:pPr>
              <w:pStyle w:val="aff2"/>
              <w:snapToGrid w:val="0"/>
              <w:rPr>
                <w:rFonts w:ascii="ＭＳ Ｐゴシック" w:eastAsia="ＭＳ Ｐゴシック" w:hAnsi="ＭＳ Ｐゴシック"/>
              </w:rPr>
            </w:pPr>
          </w:p>
        </w:tc>
      </w:tr>
      <w:tr w:rsidR="004C7E4E" w:rsidRPr="00F04FE3" w:rsidTr="009430EE">
        <w:trPr>
          <w:trHeight w:val="419"/>
        </w:trPr>
        <w:tc>
          <w:tcPr>
            <w:tcW w:w="9771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C7E4E" w:rsidRPr="00F04FE3" w:rsidRDefault="004C7E4E" w:rsidP="004C7E4E">
            <w:pPr>
              <w:pStyle w:val="aff2"/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F04FE3">
              <w:rPr>
                <w:rFonts w:ascii="ＭＳ Ｐゴシック" w:eastAsia="ＭＳ Ｐゴシック" w:hAnsi="ＭＳ Ｐゴシック" w:hint="eastAsia"/>
              </w:rPr>
              <w:t>提　出　先</w:t>
            </w:r>
          </w:p>
        </w:tc>
      </w:tr>
      <w:tr w:rsidR="004C7E4E" w:rsidRPr="00F04FE3" w:rsidTr="004C7E4E">
        <w:trPr>
          <w:trHeight w:val="556"/>
        </w:trPr>
        <w:tc>
          <w:tcPr>
            <w:tcW w:w="16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E4E" w:rsidRPr="00F04FE3" w:rsidRDefault="004C7E4E" w:rsidP="004C7E4E">
            <w:pPr>
              <w:pStyle w:val="aff2"/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F04FE3">
              <w:rPr>
                <w:rFonts w:ascii="ＭＳ Ｐゴシック" w:eastAsia="ＭＳ Ｐゴシック" w:hAnsi="ＭＳ Ｐゴシック" w:hint="eastAsia"/>
              </w:rPr>
              <w:t>担当部署</w:t>
            </w:r>
          </w:p>
        </w:tc>
        <w:tc>
          <w:tcPr>
            <w:tcW w:w="81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C7E4E" w:rsidRPr="00F04FE3" w:rsidRDefault="004C7E4E" w:rsidP="00775994">
            <w:pPr>
              <w:pStyle w:val="aff2"/>
              <w:snapToGrid w:val="0"/>
              <w:rPr>
                <w:rFonts w:ascii="ＭＳ Ｐゴシック" w:eastAsia="ＭＳ Ｐゴシック" w:hAnsi="ＭＳ Ｐゴシック"/>
              </w:rPr>
            </w:pPr>
            <w:r w:rsidRPr="00F04FE3">
              <w:rPr>
                <w:rFonts w:ascii="ＭＳ Ｐゴシック" w:eastAsia="ＭＳ Ｐゴシック" w:hAnsi="ＭＳ Ｐゴシック" w:hint="eastAsia"/>
              </w:rPr>
              <w:t xml:space="preserve">　花巻市教育委員会　教育部こども課</w:t>
            </w:r>
          </w:p>
        </w:tc>
      </w:tr>
      <w:tr w:rsidR="004C7E4E" w:rsidRPr="00F04FE3" w:rsidTr="004C7E4E">
        <w:trPr>
          <w:trHeight w:val="556"/>
        </w:trPr>
        <w:tc>
          <w:tcPr>
            <w:tcW w:w="16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E4E" w:rsidRPr="00F04FE3" w:rsidRDefault="004C7E4E" w:rsidP="004C7E4E">
            <w:pPr>
              <w:pStyle w:val="aff2"/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F04FE3">
              <w:rPr>
                <w:rFonts w:ascii="ＭＳ Ｐゴシック" w:eastAsia="ＭＳ Ｐゴシック" w:hAnsi="ＭＳ Ｐゴシック" w:hint="eastAsia"/>
              </w:rPr>
              <w:t>電話</w:t>
            </w:r>
          </w:p>
        </w:tc>
        <w:tc>
          <w:tcPr>
            <w:tcW w:w="3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E4E" w:rsidRPr="00F04FE3" w:rsidRDefault="004C7E4E" w:rsidP="002C748F">
            <w:pPr>
              <w:pStyle w:val="aff2"/>
              <w:snapToGrid w:val="0"/>
              <w:rPr>
                <w:rFonts w:ascii="ＭＳ Ｐゴシック" w:eastAsia="ＭＳ Ｐゴシック" w:hAnsi="ＭＳ Ｐゴシック"/>
              </w:rPr>
            </w:pPr>
            <w:r w:rsidRPr="00F04FE3">
              <w:rPr>
                <w:rFonts w:ascii="ＭＳ Ｐゴシック" w:eastAsia="ＭＳ Ｐゴシック" w:hAnsi="ＭＳ Ｐゴシック" w:hint="eastAsia"/>
              </w:rPr>
              <w:t xml:space="preserve">　0198-45-1311（内線</w:t>
            </w:r>
            <w:r w:rsidR="00775994">
              <w:rPr>
                <w:rFonts w:ascii="ＭＳ Ｐゴシック" w:eastAsia="ＭＳ Ｐゴシック" w:hAnsi="ＭＳ Ｐゴシック" w:hint="eastAsia"/>
              </w:rPr>
              <w:t>344・</w:t>
            </w:r>
            <w:r w:rsidRPr="00F04FE3">
              <w:rPr>
                <w:rFonts w:ascii="ＭＳ Ｐゴシック" w:eastAsia="ＭＳ Ｐゴシック" w:hAnsi="ＭＳ Ｐゴシック" w:hint="eastAsia"/>
              </w:rPr>
              <w:t>345）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E4E" w:rsidRPr="00F04FE3" w:rsidRDefault="004C7E4E" w:rsidP="00775994">
            <w:pPr>
              <w:pStyle w:val="aff2"/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F04FE3">
              <w:rPr>
                <w:rFonts w:ascii="ＭＳ Ｐゴシック" w:eastAsia="ＭＳ Ｐゴシック" w:hAnsi="ＭＳ Ｐゴシック" w:hint="eastAsia"/>
              </w:rPr>
              <w:t>Ｆ</w:t>
            </w:r>
            <w:r w:rsidR="00775994">
              <w:rPr>
                <w:rFonts w:ascii="ＭＳ Ｐゴシック" w:eastAsia="ＭＳ Ｐゴシック" w:hAnsi="ＭＳ Ｐゴシック" w:hint="eastAsia"/>
              </w:rPr>
              <w:t>ＡＸ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C7E4E" w:rsidRPr="00F04FE3" w:rsidRDefault="004C7E4E" w:rsidP="00775994">
            <w:pPr>
              <w:pStyle w:val="aff2"/>
              <w:snapToGrid w:val="0"/>
              <w:rPr>
                <w:rFonts w:ascii="ＭＳ Ｐゴシック" w:eastAsia="ＭＳ Ｐゴシック" w:hAnsi="ＭＳ Ｐゴシック"/>
              </w:rPr>
            </w:pPr>
            <w:r w:rsidRPr="00F04FE3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775994">
              <w:rPr>
                <w:rFonts w:ascii="ＭＳ Ｐゴシック" w:eastAsia="ＭＳ Ｐゴシック" w:hAnsi="ＭＳ Ｐゴシック" w:hint="eastAsia"/>
              </w:rPr>
              <w:t>０１９８－４５－１３２１</w:t>
            </w:r>
          </w:p>
        </w:tc>
      </w:tr>
      <w:tr w:rsidR="004C7E4E" w:rsidRPr="00F04FE3" w:rsidTr="004C7E4E">
        <w:trPr>
          <w:trHeight w:val="556"/>
        </w:trPr>
        <w:tc>
          <w:tcPr>
            <w:tcW w:w="16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E4E" w:rsidRPr="00F04FE3" w:rsidRDefault="004C7E4E" w:rsidP="004C7E4E">
            <w:pPr>
              <w:pStyle w:val="aff2"/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F04FE3">
              <w:rPr>
                <w:rFonts w:ascii="ＭＳ Ｐゴシック" w:eastAsia="ＭＳ Ｐゴシック" w:hAnsi="ＭＳ Ｐゴシック" w:hint="eastAsia"/>
              </w:rPr>
              <w:t>住所</w:t>
            </w:r>
          </w:p>
        </w:tc>
        <w:tc>
          <w:tcPr>
            <w:tcW w:w="81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C7E4E" w:rsidRPr="00F04FE3" w:rsidRDefault="004C7E4E" w:rsidP="002C748F">
            <w:pPr>
              <w:pStyle w:val="aff2"/>
              <w:snapToGrid w:val="0"/>
              <w:rPr>
                <w:rFonts w:ascii="ＭＳ Ｐゴシック" w:eastAsia="ＭＳ Ｐゴシック" w:hAnsi="ＭＳ Ｐゴシック"/>
              </w:rPr>
            </w:pPr>
            <w:r w:rsidRPr="00F04FE3">
              <w:rPr>
                <w:rFonts w:ascii="ＭＳ Ｐゴシック" w:eastAsia="ＭＳ Ｐゴシック" w:hAnsi="ＭＳ Ｐゴシック" w:hint="eastAsia"/>
              </w:rPr>
              <w:t xml:space="preserve">　〒028-3163　花巻市石鳥谷町八幡第４地割161番地</w:t>
            </w:r>
          </w:p>
        </w:tc>
      </w:tr>
      <w:tr w:rsidR="004C7E4E" w:rsidRPr="00F04FE3" w:rsidTr="004C7E4E">
        <w:trPr>
          <w:trHeight w:val="556"/>
        </w:trPr>
        <w:tc>
          <w:tcPr>
            <w:tcW w:w="162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E4E" w:rsidRPr="00F04FE3" w:rsidRDefault="004C7E4E" w:rsidP="004C7E4E">
            <w:pPr>
              <w:pStyle w:val="aff2"/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F04FE3">
              <w:rPr>
                <w:rFonts w:ascii="ＭＳ Ｐゴシック" w:eastAsia="ＭＳ Ｐゴシック" w:hAnsi="ＭＳ Ｐゴシック"/>
              </w:rPr>
              <w:t>E-mail</w:t>
            </w:r>
          </w:p>
        </w:tc>
        <w:tc>
          <w:tcPr>
            <w:tcW w:w="815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7E4E" w:rsidRPr="008E3690" w:rsidRDefault="004C7E4E" w:rsidP="002C748F">
            <w:pPr>
              <w:pStyle w:val="aff2"/>
              <w:snapToGrid w:val="0"/>
              <w:rPr>
                <w:rFonts w:ascii="Arial" w:eastAsia="ＭＳ Ｐゴシック" w:hAnsi="Arial" w:cs="Arial"/>
              </w:rPr>
            </w:pPr>
            <w:r w:rsidRPr="00F04FE3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8E3690">
              <w:rPr>
                <w:rFonts w:ascii="Arial" w:eastAsia="ＭＳ Ｐゴシック" w:hAnsi="Arial" w:cs="Arial"/>
              </w:rPr>
              <w:t>jidou@city.hanamaki.iwate.jp</w:t>
            </w:r>
          </w:p>
        </w:tc>
      </w:tr>
    </w:tbl>
    <w:p w:rsidR="00600C6E" w:rsidRDefault="00F04FE3" w:rsidP="00600C6E">
      <w:pPr>
        <w:jc w:val="left"/>
        <w:rPr>
          <w:rFonts w:ascii="ＭＳ Ｐゴシック" w:eastAsia="ＭＳ Ｐゴシック" w:hAnsi="ＭＳ Ｐゴシック" w:cs="ＭＳ ゴシック"/>
          <w:sz w:val="22"/>
          <w:szCs w:val="22"/>
        </w:rPr>
      </w:pPr>
      <w:r>
        <w:rPr>
          <w:rFonts w:ascii="ＭＳ Ｐゴシック" w:eastAsia="ＭＳ Ｐゴシック" w:hAnsi="ＭＳ Ｐゴシック" w:cs="ＭＳ ゴシック" w:hint="eastAsia"/>
          <w:sz w:val="22"/>
          <w:szCs w:val="22"/>
        </w:rPr>
        <w:t>※必須項目については、必ずご記入ください。</w:t>
      </w:r>
    </w:p>
    <w:p w:rsidR="00F04FE3" w:rsidRDefault="00F04FE3" w:rsidP="00600C6E">
      <w:pPr>
        <w:jc w:val="left"/>
        <w:rPr>
          <w:rFonts w:ascii="ＭＳ Ｐゴシック" w:eastAsia="ＭＳ Ｐゴシック" w:hAnsi="ＭＳ Ｐゴシック" w:cs="ＭＳ ゴシック"/>
          <w:sz w:val="22"/>
          <w:szCs w:val="22"/>
        </w:rPr>
      </w:pPr>
      <w:r>
        <w:rPr>
          <w:rFonts w:ascii="ＭＳ Ｐゴシック" w:eastAsia="ＭＳ Ｐゴシック" w:hAnsi="ＭＳ Ｐゴシック" w:cs="ＭＳ ゴシック" w:hint="eastAsia"/>
          <w:sz w:val="22"/>
          <w:szCs w:val="22"/>
        </w:rPr>
        <w:t>※意見募集結果の公表の際には、ご意見の内容以外（住所・氏名等）は公表しません。</w:t>
      </w:r>
    </w:p>
    <w:p w:rsidR="00F04FE3" w:rsidRDefault="00F04FE3" w:rsidP="00600C6E">
      <w:pPr>
        <w:jc w:val="left"/>
        <w:rPr>
          <w:rFonts w:ascii="ＭＳ Ｐゴシック" w:eastAsia="ＭＳ Ｐゴシック" w:hAnsi="ＭＳ Ｐゴシック" w:cs="ＭＳ ゴシック"/>
          <w:sz w:val="22"/>
          <w:szCs w:val="22"/>
        </w:rPr>
      </w:pPr>
      <w:r>
        <w:rPr>
          <w:rFonts w:ascii="ＭＳ Ｐゴシック" w:eastAsia="ＭＳ Ｐゴシック" w:hAnsi="ＭＳ Ｐゴシック" w:cs="ＭＳ ゴシック" w:hint="eastAsia"/>
          <w:sz w:val="22"/>
          <w:szCs w:val="22"/>
        </w:rPr>
        <w:t>※個々のご意見に対しての直接の回答はいたしません。</w:t>
      </w:r>
    </w:p>
    <w:p w:rsidR="00F04FE3" w:rsidRPr="00F04FE3" w:rsidRDefault="00F04FE3" w:rsidP="00600C6E">
      <w:pPr>
        <w:jc w:val="left"/>
        <w:rPr>
          <w:rFonts w:ascii="ＭＳ Ｐゴシック" w:eastAsia="ＭＳ Ｐゴシック" w:hAnsi="ＭＳ Ｐゴシック" w:cs="ＭＳ ゴシック"/>
          <w:sz w:val="22"/>
          <w:szCs w:val="22"/>
        </w:rPr>
      </w:pPr>
    </w:p>
    <w:p w:rsidR="009B6232" w:rsidRPr="004C7E4E" w:rsidRDefault="00AA7AF5" w:rsidP="00775994">
      <w:pPr>
        <w:jc w:val="center"/>
        <w:rPr>
          <w:rFonts w:ascii="ＭＳ ゴシック" w:eastAsia="ＭＳ ゴシック" w:hAnsi="ＭＳ ゴシック" w:cs="ＭＳ ゴシック"/>
          <w:b/>
        </w:rPr>
      </w:pPr>
      <w:r w:rsidRPr="00F04FE3">
        <w:rPr>
          <w:rFonts w:ascii="ＭＳ Ｐゴシック" w:eastAsia="ＭＳ Ｐゴシック" w:hAnsi="ＭＳ Ｐゴシック" w:cs="ＭＳ ゴシック"/>
          <w:b/>
        </w:rPr>
        <w:t>※</w:t>
      </w:r>
      <w:r w:rsidR="0077572F" w:rsidRPr="00F04FE3">
        <w:rPr>
          <w:rFonts w:ascii="ＭＳ Ｐゴシック" w:eastAsia="ＭＳ Ｐゴシック" w:hAnsi="ＭＳ Ｐゴシック" w:cs="ＭＳ ゴシック" w:hint="eastAsia"/>
          <w:b/>
        </w:rPr>
        <w:t xml:space="preserve">　</w:t>
      </w:r>
      <w:r w:rsidRPr="00F04FE3">
        <w:rPr>
          <w:rFonts w:ascii="ＭＳ Ｐゴシック" w:eastAsia="ＭＳ Ｐゴシック" w:hAnsi="ＭＳ Ｐゴシック" w:cs="ＭＳ ゴシック"/>
          <w:b/>
        </w:rPr>
        <w:t>意見募集期間：</w:t>
      </w:r>
      <w:r w:rsidR="00775994">
        <w:rPr>
          <w:rFonts w:ascii="ＭＳ Ｐゴシック" w:eastAsia="ＭＳ Ｐゴシック" w:hAnsi="ＭＳ Ｐゴシック" w:cs="ＭＳ ゴシック" w:hint="eastAsia"/>
          <w:b/>
        </w:rPr>
        <w:t>令和２</w:t>
      </w:r>
      <w:r w:rsidR="00FD3EE4" w:rsidRPr="00F04FE3">
        <w:rPr>
          <w:rFonts w:ascii="ＭＳ Ｐゴシック" w:eastAsia="ＭＳ Ｐゴシック" w:hAnsi="ＭＳ Ｐゴシック" w:cs="ＭＳ ゴシック"/>
          <w:b/>
        </w:rPr>
        <w:t>年</w:t>
      </w:r>
      <w:r w:rsidR="008E3690">
        <w:rPr>
          <w:rFonts w:ascii="ＭＳ Ｐゴシック" w:eastAsia="ＭＳ Ｐゴシック" w:hAnsi="ＭＳ Ｐゴシック" w:cs="ＭＳ ゴシック" w:hint="eastAsia"/>
          <w:b/>
        </w:rPr>
        <w:t>１</w:t>
      </w:r>
      <w:r w:rsidR="00FD3EE4" w:rsidRPr="00F04FE3">
        <w:rPr>
          <w:rFonts w:ascii="ＭＳ Ｐゴシック" w:eastAsia="ＭＳ Ｐゴシック" w:hAnsi="ＭＳ Ｐゴシック" w:cs="ＭＳ ゴシック"/>
          <w:b/>
        </w:rPr>
        <w:t>月</w:t>
      </w:r>
      <w:r w:rsidR="008E3690">
        <w:rPr>
          <w:rFonts w:ascii="ＭＳ Ｐゴシック" w:eastAsia="ＭＳ Ｐゴシック" w:hAnsi="ＭＳ Ｐゴシック" w:cs="ＭＳ ゴシック" w:hint="eastAsia"/>
          <w:b/>
        </w:rPr>
        <w:t>2</w:t>
      </w:r>
      <w:r w:rsidR="00775994">
        <w:rPr>
          <w:rFonts w:ascii="ＭＳ Ｐゴシック" w:eastAsia="ＭＳ Ｐゴシック" w:hAnsi="ＭＳ Ｐゴシック" w:cs="ＭＳ ゴシック" w:hint="eastAsia"/>
          <w:b/>
        </w:rPr>
        <w:t>7</w:t>
      </w:r>
      <w:r w:rsidR="000D7CF5">
        <w:rPr>
          <w:rFonts w:ascii="ＭＳ Ｐゴシック" w:eastAsia="ＭＳ Ｐゴシック" w:hAnsi="ＭＳ Ｐゴシック" w:cs="ＭＳ ゴシック"/>
          <w:b/>
        </w:rPr>
        <w:t>日（</w:t>
      </w:r>
      <w:r w:rsidR="008E3690">
        <w:rPr>
          <w:rFonts w:ascii="ＭＳ Ｐゴシック" w:eastAsia="ＭＳ Ｐゴシック" w:hAnsi="ＭＳ Ｐゴシック" w:cs="ＭＳ ゴシック" w:hint="eastAsia"/>
          <w:b/>
        </w:rPr>
        <w:t>月</w:t>
      </w:r>
      <w:r w:rsidR="00FD3EE4" w:rsidRPr="00F04FE3">
        <w:rPr>
          <w:rFonts w:ascii="ＭＳ Ｐゴシック" w:eastAsia="ＭＳ Ｐゴシック" w:hAnsi="ＭＳ Ｐゴシック" w:cs="ＭＳ ゴシック"/>
          <w:b/>
        </w:rPr>
        <w:t>）から</w:t>
      </w:r>
      <w:r w:rsidR="00775994">
        <w:rPr>
          <w:rFonts w:ascii="ＭＳ Ｐゴシック" w:eastAsia="ＭＳ Ｐゴシック" w:hAnsi="ＭＳ Ｐゴシック" w:cs="ＭＳ ゴシック" w:hint="eastAsia"/>
          <w:b/>
        </w:rPr>
        <w:t>令和２</w:t>
      </w:r>
      <w:r w:rsidR="0017392E" w:rsidRPr="00F04FE3">
        <w:rPr>
          <w:rFonts w:ascii="ＭＳ Ｐゴシック" w:eastAsia="ＭＳ Ｐゴシック" w:hAnsi="ＭＳ Ｐゴシック" w:cs="ＭＳ ゴシック"/>
          <w:b/>
        </w:rPr>
        <w:t>年</w:t>
      </w:r>
      <w:r w:rsidR="008E3690">
        <w:rPr>
          <w:rFonts w:ascii="ＭＳ Ｐゴシック" w:eastAsia="ＭＳ Ｐゴシック" w:hAnsi="ＭＳ Ｐゴシック" w:cs="ＭＳ ゴシック" w:hint="eastAsia"/>
          <w:b/>
        </w:rPr>
        <w:t>２</w:t>
      </w:r>
      <w:r w:rsidR="00FD3EE4" w:rsidRPr="00F04FE3">
        <w:rPr>
          <w:rFonts w:ascii="ＭＳ Ｐゴシック" w:eastAsia="ＭＳ Ｐゴシック" w:hAnsi="ＭＳ Ｐゴシック" w:cs="ＭＳ ゴシック"/>
          <w:b/>
        </w:rPr>
        <w:t>月</w:t>
      </w:r>
      <w:r w:rsidR="008E3690">
        <w:rPr>
          <w:rFonts w:ascii="ＭＳ Ｐゴシック" w:eastAsia="ＭＳ Ｐゴシック" w:hAnsi="ＭＳ Ｐゴシック" w:cs="ＭＳ ゴシック" w:hint="eastAsia"/>
          <w:b/>
        </w:rPr>
        <w:t>2</w:t>
      </w:r>
      <w:r w:rsidR="00775994">
        <w:rPr>
          <w:rFonts w:ascii="ＭＳ Ｐゴシック" w:eastAsia="ＭＳ Ｐゴシック" w:hAnsi="ＭＳ Ｐゴシック" w:cs="ＭＳ ゴシック" w:hint="eastAsia"/>
          <w:b/>
        </w:rPr>
        <w:t>5</w:t>
      </w:r>
      <w:r w:rsidR="00FD3EE4" w:rsidRPr="00F04FE3">
        <w:rPr>
          <w:rFonts w:ascii="ＭＳ Ｐゴシック" w:eastAsia="ＭＳ Ｐゴシック" w:hAnsi="ＭＳ Ｐゴシック" w:cs="ＭＳ ゴシック"/>
          <w:b/>
        </w:rPr>
        <w:t>日（</w:t>
      </w:r>
      <w:r w:rsidR="008E3690">
        <w:rPr>
          <w:rFonts w:ascii="ＭＳ Ｐゴシック" w:eastAsia="ＭＳ Ｐゴシック" w:hAnsi="ＭＳ Ｐゴシック" w:cs="ＭＳ ゴシック" w:hint="eastAsia"/>
          <w:b/>
        </w:rPr>
        <w:t>火</w:t>
      </w:r>
      <w:r w:rsidR="00FD3EE4" w:rsidRPr="00F04FE3">
        <w:rPr>
          <w:rFonts w:ascii="ＭＳ Ｐゴシック" w:eastAsia="ＭＳ Ｐゴシック" w:hAnsi="ＭＳ Ｐゴシック" w:cs="ＭＳ ゴシック"/>
          <w:b/>
        </w:rPr>
        <w:t>）</w:t>
      </w:r>
      <w:r w:rsidR="00775994">
        <w:rPr>
          <w:rFonts w:ascii="ＭＳ Ｐゴシック" w:eastAsia="ＭＳ Ｐゴシック" w:hAnsi="ＭＳ Ｐゴシック" w:cs="ＭＳ ゴシック" w:hint="eastAsia"/>
          <w:b/>
        </w:rPr>
        <w:t>まで</w:t>
      </w:r>
      <w:r w:rsidRPr="00F04FE3">
        <w:rPr>
          <w:rFonts w:ascii="ＭＳ Ｐゴシック" w:eastAsia="ＭＳ Ｐゴシック" w:hAnsi="ＭＳ Ｐゴシック" w:cs="ＭＳ ゴシック"/>
          <w:b/>
        </w:rPr>
        <w:t>（必着</w:t>
      </w:r>
      <w:r w:rsidRPr="004C7E4E">
        <w:rPr>
          <w:rFonts w:ascii="ＭＳ ゴシック" w:eastAsia="ＭＳ ゴシック" w:hAnsi="ＭＳ ゴシック" w:cs="ＭＳ ゴシック"/>
          <w:b/>
        </w:rPr>
        <w:t>）</w:t>
      </w:r>
    </w:p>
    <w:sectPr w:rsidR="009B6232" w:rsidRPr="004C7E4E" w:rsidSect="009430EE">
      <w:headerReference w:type="default" r:id="rId8"/>
      <w:pgSz w:w="11906" w:h="16838" w:code="9"/>
      <w:pgMar w:top="1304" w:right="1134" w:bottom="680" w:left="1134" w:header="720" w:footer="720" w:gutter="0"/>
      <w:cols w:space="720"/>
      <w:docGrid w:linePitch="24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274" w:rsidRDefault="00335274" w:rsidP="00335274">
      <w:r>
        <w:separator/>
      </w:r>
    </w:p>
  </w:endnote>
  <w:endnote w:type="continuationSeparator" w:id="0">
    <w:p w:rsidR="00335274" w:rsidRDefault="00335274" w:rsidP="00335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PA Pゴシック">
    <w:altName w:val="ＭＳ 明朝"/>
    <w:charset w:val="80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IPA P明朝">
    <w:altName w:val="ＭＳ 明朝"/>
    <w:charset w:val="80"/>
    <w:family w:val="roman"/>
    <w:pitch w:val="variable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IPAゴシック">
    <w:altName w:val="ＭＳ ゴシック"/>
    <w:charset w:val="80"/>
    <w:family w:val="modern"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274" w:rsidRDefault="00335274" w:rsidP="00335274">
      <w:r>
        <w:separator/>
      </w:r>
    </w:p>
  </w:footnote>
  <w:footnote w:type="continuationSeparator" w:id="0">
    <w:p w:rsidR="00335274" w:rsidRDefault="00335274" w:rsidP="003352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274" w:rsidRPr="00335274" w:rsidRDefault="00335274">
    <w:pPr>
      <w:pStyle w:val="aff6"/>
      <w:rPr>
        <w:rFonts w:ascii="ＭＳ ゴシック" w:eastAsia="ＭＳ ゴシック" w:hAnsi="ＭＳ ゴシック"/>
      </w:rPr>
    </w:pPr>
    <w:r w:rsidRPr="00335274">
      <w:rPr>
        <w:rFonts w:ascii="ＭＳ ゴシック" w:eastAsia="ＭＳ ゴシック" w:hAnsi="ＭＳ ゴシック" w:hint="eastAsia"/>
        <w:sz w:val="22"/>
      </w:rPr>
      <w:t>参考様式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10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"/>
      <w:lvlJc w:val="left"/>
      <w:pPr>
        <w:tabs>
          <w:tab w:val="num" w:pos="0"/>
        </w:tabs>
        <w:ind w:left="420" w:hanging="420"/>
      </w:pPr>
      <w:rPr>
        <w:sz w:val="22"/>
      </w:rPr>
    </w:lvl>
    <w:lvl w:ilvl="1">
      <w:start w:val="1"/>
      <w:numFmt w:val="decimal"/>
      <w:lvlText w:val="(%2)"/>
      <w:lvlJc w:val="left"/>
      <w:pPr>
        <w:tabs>
          <w:tab w:val="num" w:pos="0"/>
        </w:tabs>
        <w:ind w:left="840" w:hanging="42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680" w:hanging="420"/>
      </w:pPr>
    </w:lvl>
    <w:lvl w:ilvl="4">
      <w:start w:val="1"/>
      <w:numFmt w:val="decimal"/>
      <w:lvlText w:val="(%5)"/>
      <w:lvlJc w:val="left"/>
      <w:pPr>
        <w:tabs>
          <w:tab w:val="num" w:pos="0"/>
        </w:tabs>
        <w:ind w:left="2100" w:hanging="42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940" w:hanging="420"/>
      </w:pPr>
    </w:lvl>
    <w:lvl w:ilvl="7">
      <w:start w:val="1"/>
      <w:numFmt w:val="decimal"/>
      <w:lvlText w:val="(%8)"/>
      <w:lvlJc w:val="left"/>
      <w:pPr>
        <w:tabs>
          <w:tab w:val="num" w:pos="0"/>
        </w:tabs>
        <w:ind w:left="3360" w:hanging="42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3780" w:hanging="420"/>
      </w:pPr>
    </w:lvl>
  </w:abstractNum>
  <w:abstractNum w:abstractNumId="3" w15:restartNumberingAfterBreak="0">
    <w:nsid w:val="42933E63"/>
    <w:multiLevelType w:val="hybridMultilevel"/>
    <w:tmpl w:val="8B62CDB8"/>
    <w:lvl w:ilvl="0" w:tplc="B772368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E58"/>
    <w:rsid w:val="00030935"/>
    <w:rsid w:val="00032353"/>
    <w:rsid w:val="000D7CF5"/>
    <w:rsid w:val="0017392E"/>
    <w:rsid w:val="001E5B93"/>
    <w:rsid w:val="002C748F"/>
    <w:rsid w:val="00335274"/>
    <w:rsid w:val="00335B7A"/>
    <w:rsid w:val="00381E58"/>
    <w:rsid w:val="004C7E4E"/>
    <w:rsid w:val="005A5BFB"/>
    <w:rsid w:val="00600C6E"/>
    <w:rsid w:val="0077572F"/>
    <w:rsid w:val="00775994"/>
    <w:rsid w:val="0078048C"/>
    <w:rsid w:val="008E3690"/>
    <w:rsid w:val="009430EE"/>
    <w:rsid w:val="009B6232"/>
    <w:rsid w:val="009C65F8"/>
    <w:rsid w:val="00A300CA"/>
    <w:rsid w:val="00A97B8B"/>
    <w:rsid w:val="00AA7AF5"/>
    <w:rsid w:val="00B26D88"/>
    <w:rsid w:val="00E3173A"/>
    <w:rsid w:val="00E43508"/>
    <w:rsid w:val="00E92034"/>
    <w:rsid w:val="00F04FE3"/>
    <w:rsid w:val="00FD3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4497AE53-878E-4BC7-9F4C-57AC7A93F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overflowPunct w:val="0"/>
      <w:jc w:val="both"/>
    </w:pPr>
    <w:rPr>
      <w:rFonts w:ascii="ＭＳ Ｐ明朝" w:eastAsia="ＭＳ Ｐ明朝" w:hAnsi="ＭＳ Ｐ明朝" w:cs="Tahoma"/>
      <w:kern w:val="1"/>
      <w:sz w:val="24"/>
      <w:szCs w:val="24"/>
      <w:lang w:bidi="ja-JP"/>
    </w:rPr>
  </w:style>
  <w:style w:type="paragraph" w:styleId="1">
    <w:name w:val="heading 1"/>
    <w:basedOn w:val="a0"/>
    <w:next w:val="a1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outlineLvl w:val="2"/>
    </w:pPr>
    <w:rPr>
      <w:b/>
      <w:bCs/>
    </w:rPr>
  </w:style>
  <w:style w:type="paragraph" w:styleId="4">
    <w:name w:val="heading 4"/>
    <w:basedOn w:val="a0"/>
    <w:next w:val="a1"/>
    <w:qFormat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5">
    <w:name w:val="heading 5"/>
    <w:basedOn w:val="a0"/>
    <w:next w:val="a1"/>
    <w:qFormat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6">
    <w:name w:val="heading 6"/>
    <w:basedOn w:val="a0"/>
    <w:next w:val="a1"/>
    <w:qFormat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paragraph" w:styleId="7">
    <w:name w:val="heading 7"/>
    <w:basedOn w:val="a0"/>
    <w:next w:val="a1"/>
    <w:qFormat/>
    <w:pPr>
      <w:numPr>
        <w:ilvl w:val="6"/>
        <w:numId w:val="1"/>
      </w:numPr>
      <w:outlineLvl w:val="6"/>
    </w:pPr>
    <w:rPr>
      <w:b/>
      <w:bCs/>
      <w:sz w:val="21"/>
      <w:szCs w:val="21"/>
    </w:rPr>
  </w:style>
  <w:style w:type="paragraph" w:styleId="8">
    <w:name w:val="heading 8"/>
    <w:basedOn w:val="a0"/>
    <w:next w:val="a1"/>
    <w:qFormat/>
    <w:pPr>
      <w:numPr>
        <w:ilvl w:val="7"/>
        <w:numId w:val="1"/>
      </w:numPr>
      <w:outlineLvl w:val="7"/>
    </w:pPr>
    <w:rPr>
      <w:b/>
      <w:bCs/>
      <w:sz w:val="21"/>
      <w:szCs w:val="21"/>
    </w:rPr>
  </w:style>
  <w:style w:type="paragraph" w:styleId="9">
    <w:name w:val="heading 9"/>
    <w:basedOn w:val="a0"/>
    <w:next w:val="a1"/>
    <w:qFormat/>
    <w:pPr>
      <w:numPr>
        <w:numId w:val="2"/>
      </w:numPr>
      <w:outlineLvl w:val="8"/>
    </w:pPr>
    <w:rPr>
      <w:b/>
      <w:bCs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3z0">
    <w:name w:val="WW8Num3z0"/>
    <w:rPr>
      <w:sz w:val="22"/>
    </w:rPr>
  </w:style>
  <w:style w:type="character" w:customStyle="1" w:styleId="WW-">
    <w:name w:val="WW-段落フォント"/>
  </w:style>
  <w:style w:type="character" w:customStyle="1" w:styleId="WW8Num2z0">
    <w:name w:val="WW8Num2z0"/>
    <w:rPr>
      <w:sz w:val="22"/>
    </w:rPr>
  </w:style>
  <w:style w:type="character" w:customStyle="1" w:styleId="Absatz-Standardschriftart">
    <w:name w:val="Absatz-Standardschriftart"/>
  </w:style>
  <w:style w:type="character" w:customStyle="1" w:styleId="ListLabel1">
    <w:name w:val="ListLabel 1"/>
    <w:rPr>
      <w:sz w:val="22"/>
    </w:rPr>
  </w:style>
  <w:style w:type="character" w:customStyle="1" w:styleId="11">
    <w:name w:val="段落フォント1"/>
  </w:style>
  <w:style w:type="character" w:customStyle="1" w:styleId="a5">
    <w:name w:val="番号付け記号"/>
    <w:rPr>
      <w:rFonts w:ascii="IPA Pゴシック" w:eastAsia="IPA Pゴシック" w:hAnsi="IPA Pゴシック" w:cs="IPA Pゴシック"/>
    </w:rPr>
  </w:style>
  <w:style w:type="character" w:customStyle="1" w:styleId="a6">
    <w:name w:val="脚注番号"/>
    <w:rPr>
      <w:rFonts w:ascii="IPA P明朝" w:eastAsia="IPA P明朝" w:hAnsi="IPA P明朝" w:cs="IPA P明朝"/>
    </w:rPr>
  </w:style>
  <w:style w:type="character" w:customStyle="1" w:styleId="12">
    <w:name w:val="ページ番号1"/>
  </w:style>
  <w:style w:type="character" w:customStyle="1" w:styleId="a7">
    <w:name w:val="図表番号文字"/>
    <w:rPr>
      <w:rFonts w:ascii="IPA P明朝" w:eastAsia="IPA P明朝" w:hAnsi="IPA P明朝" w:cs="IPA P明朝"/>
    </w:rPr>
  </w:style>
  <w:style w:type="character" w:customStyle="1" w:styleId="a8">
    <w:name w:val="ドロップキャップ"/>
    <w:rPr>
      <w:rFonts w:ascii="IPA P明朝" w:eastAsia="IPA P明朝" w:hAnsi="IPA P明朝" w:cs="IPA P明朝"/>
    </w:rPr>
  </w:style>
  <w:style w:type="character" w:customStyle="1" w:styleId="13">
    <w:name w:val="箇条書き1"/>
  </w:style>
  <w:style w:type="character" w:styleId="a9">
    <w:name w:val="Hyperlink"/>
    <w:rPr>
      <w:rFonts w:ascii="IPA P明朝" w:eastAsia="IPA P明朝" w:hAnsi="IPA P明朝" w:cs="IPA P明朝"/>
      <w:color w:val="0000FF"/>
      <w:u w:val="single"/>
      <w:lang w:val="ja-JP" w:eastAsia="ja-JP" w:bidi="ja-JP"/>
    </w:rPr>
  </w:style>
  <w:style w:type="character" w:styleId="aa">
    <w:name w:val="FollowedHyperlink"/>
    <w:rPr>
      <w:rFonts w:ascii="IPA P明朝" w:eastAsia="IPA P明朝" w:hAnsi="IPA P明朝" w:cs="IPA P明朝"/>
      <w:color w:val="800000"/>
      <w:u w:val="single"/>
      <w:lang w:val="ja-JP" w:eastAsia="ja-JP" w:bidi="ja-JP"/>
    </w:rPr>
  </w:style>
  <w:style w:type="character" w:customStyle="1" w:styleId="ab">
    <w:name w:val="プレースホルダ"/>
    <w:rPr>
      <w:rFonts w:ascii="IPA P明朝" w:eastAsia="IPA P明朝" w:hAnsi="IPA P明朝" w:cs="IPA P明朝"/>
      <w:smallCaps/>
      <w:color w:val="008080"/>
      <w:u w:val="dotted"/>
    </w:rPr>
  </w:style>
  <w:style w:type="character" w:customStyle="1" w:styleId="ac">
    <w:name w:val="索引ジャンプ"/>
    <w:rPr>
      <w:rFonts w:ascii="IPA P明朝" w:eastAsia="IPA P明朝" w:hAnsi="IPA P明朝" w:cs="IPA P明朝"/>
    </w:rPr>
  </w:style>
  <w:style w:type="character" w:customStyle="1" w:styleId="ad">
    <w:name w:val="文末脚注番号"/>
    <w:rPr>
      <w:rFonts w:ascii="IPA P明朝" w:eastAsia="IPA P明朝" w:hAnsi="IPA P明朝" w:cs="IPA P明朝"/>
    </w:rPr>
  </w:style>
  <w:style w:type="character" w:styleId="ae">
    <w:name w:val="line number"/>
    <w:rPr>
      <w:rFonts w:ascii="IPA P明朝" w:eastAsia="IPA P明朝" w:hAnsi="IPA P明朝" w:cs="IPA P明朝"/>
    </w:rPr>
  </w:style>
  <w:style w:type="character" w:customStyle="1" w:styleId="af">
    <w:name w:val="索引の主項目"/>
    <w:rPr>
      <w:rFonts w:ascii="IPA P明朝" w:eastAsia="IPA P明朝" w:hAnsi="IPA P明朝" w:cs="IPA P明朝"/>
      <w:b/>
      <w:bCs/>
    </w:rPr>
  </w:style>
  <w:style w:type="character" w:styleId="af0">
    <w:name w:val="footnote reference"/>
    <w:rPr>
      <w:rFonts w:ascii="IPA P明朝" w:eastAsia="IPA P明朝" w:hAnsi="IPA P明朝" w:cs="IPA P明朝"/>
      <w:vertAlign w:val="superscript"/>
    </w:rPr>
  </w:style>
  <w:style w:type="character" w:styleId="af1">
    <w:name w:val="endnote reference"/>
    <w:rPr>
      <w:rFonts w:ascii="IPA P明朝" w:eastAsia="IPA P明朝" w:hAnsi="IPA P明朝" w:cs="IPA P明朝"/>
      <w:vertAlign w:val="superscript"/>
    </w:rPr>
  </w:style>
  <w:style w:type="character" w:customStyle="1" w:styleId="af2">
    <w:name w:val="ふりがな"/>
    <w:rPr>
      <w:rFonts w:ascii="IPA P明朝" w:eastAsia="IPA P明朝" w:hAnsi="IPA P明朝" w:cs="IPA P明朝"/>
      <w:sz w:val="12"/>
      <w:szCs w:val="12"/>
      <w:u w:val="none"/>
      <w:em w:val="none"/>
    </w:rPr>
  </w:style>
  <w:style w:type="character" w:customStyle="1" w:styleId="af3">
    <w:name w:val="縦書き番号付け記号"/>
    <w:rPr>
      <w:rFonts w:ascii="IPA P明朝" w:eastAsia="IPA P明朝" w:hAnsi="IPA P明朝" w:cs="IPA P明朝"/>
      <w:eastAsianLayout w:id="0" w:vert="1"/>
    </w:rPr>
  </w:style>
  <w:style w:type="character" w:styleId="af4">
    <w:name w:val="Emphasis"/>
    <w:qFormat/>
    <w:rPr>
      <w:rFonts w:ascii="IPA P明朝" w:eastAsia="IPA P明朝" w:hAnsi="IPA P明朝" w:cs="IPA P明朝"/>
      <w:i/>
      <w:iCs/>
    </w:rPr>
  </w:style>
  <w:style w:type="character" w:customStyle="1" w:styleId="af5">
    <w:name w:val="引用"/>
    <w:rPr>
      <w:rFonts w:ascii="IPA P明朝" w:eastAsia="IPA P明朝" w:hAnsi="IPA P明朝" w:cs="IPA P明朝"/>
      <w:i/>
      <w:iCs/>
    </w:rPr>
  </w:style>
  <w:style w:type="character" w:styleId="af6">
    <w:name w:val="Strong"/>
    <w:qFormat/>
    <w:rPr>
      <w:rFonts w:ascii="IPA P明朝" w:eastAsia="IPA P明朝" w:hAnsi="IPA P明朝" w:cs="IPA P明朝"/>
      <w:b/>
      <w:bCs/>
    </w:rPr>
  </w:style>
  <w:style w:type="character" w:customStyle="1" w:styleId="af7">
    <w:name w:val="ソーステキスト"/>
    <w:rPr>
      <w:rFonts w:ascii="IPA Pゴシック" w:eastAsia="IPA Pゴシック" w:hAnsi="IPA Pゴシック" w:cs="ＭＳ Ｐゴシック"/>
    </w:rPr>
  </w:style>
  <w:style w:type="character" w:customStyle="1" w:styleId="af8">
    <w:name w:val="例"/>
    <w:rPr>
      <w:rFonts w:ascii="IPA Pゴシック" w:eastAsia="IPA Pゴシック" w:hAnsi="IPA Pゴシック" w:cs="ＭＳ Ｐゴシック"/>
    </w:rPr>
  </w:style>
  <w:style w:type="character" w:customStyle="1" w:styleId="af9">
    <w:name w:val="ユーザー入力"/>
    <w:rPr>
      <w:rFonts w:ascii="IPA Pゴシック" w:eastAsia="IPA Pゴシック" w:hAnsi="IPA Pゴシック" w:cs="ＭＳ Ｐゴシック"/>
    </w:rPr>
  </w:style>
  <w:style w:type="character" w:customStyle="1" w:styleId="afa">
    <w:name w:val="変数"/>
    <w:rPr>
      <w:rFonts w:ascii="IPA P明朝" w:eastAsia="IPA P明朝" w:hAnsi="IPA P明朝" w:cs="IPA P明朝"/>
      <w:i/>
      <w:iCs/>
    </w:rPr>
  </w:style>
  <w:style w:type="character" w:customStyle="1" w:styleId="afb">
    <w:name w:val="定義"/>
    <w:rPr>
      <w:rFonts w:ascii="IPA P明朝" w:eastAsia="IPA P明朝" w:hAnsi="IPA P明朝" w:cs="IPA P明朝"/>
    </w:rPr>
  </w:style>
  <w:style w:type="character" w:customStyle="1" w:styleId="afc">
    <w:name w:val="等幅フォント"/>
    <w:rPr>
      <w:rFonts w:ascii="IPAゴシック" w:eastAsia="IPAゴシック" w:hAnsi="IPAゴシック" w:cs="ＭＳ Ｐゴシック"/>
    </w:rPr>
  </w:style>
  <w:style w:type="paragraph" w:customStyle="1" w:styleId="a0">
    <w:name w:val="見出し"/>
    <w:basedOn w:val="a"/>
    <w:next w:val="a1"/>
    <w:pPr>
      <w:keepNext/>
      <w:spacing w:before="240" w:after="120"/>
    </w:pPr>
    <w:rPr>
      <w:rFonts w:ascii="IPA Pゴシック" w:eastAsia="IPA Pゴシック" w:hAnsi="IPA Pゴシック" w:cs="Mangal"/>
      <w:sz w:val="28"/>
      <w:szCs w:val="28"/>
    </w:rPr>
  </w:style>
  <w:style w:type="paragraph" w:styleId="a1">
    <w:name w:val="Body Text"/>
    <w:basedOn w:val="a"/>
    <w:pPr>
      <w:spacing w:after="120"/>
    </w:pPr>
    <w:rPr>
      <w:rFonts w:ascii="IPA P明朝" w:eastAsia="IPA P明朝" w:hAnsi="IPA P明朝" w:cs="IPA P明朝"/>
      <w:sz w:val="21"/>
    </w:rPr>
  </w:style>
  <w:style w:type="paragraph" w:styleId="afd">
    <w:name w:val="List"/>
    <w:basedOn w:val="a1"/>
    <w:rPr>
      <w:rFonts w:cs="Mangal"/>
    </w:rPr>
  </w:style>
  <w:style w:type="paragraph" w:styleId="afe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aff">
    <w:name w:val="索引"/>
    <w:basedOn w:val="a"/>
    <w:pPr>
      <w:suppressLineNumbers/>
    </w:pPr>
    <w:rPr>
      <w:rFonts w:cs="Mangal"/>
    </w:rPr>
  </w:style>
  <w:style w:type="paragraph" w:customStyle="1" w:styleId="14">
    <w:name w:val="図表番号1"/>
    <w:basedOn w:val="a"/>
  </w:style>
  <w:style w:type="paragraph" w:styleId="aff0">
    <w:name w:val="List Number"/>
    <w:basedOn w:val="afd"/>
    <w:pPr>
      <w:ind w:left="360" w:hanging="360"/>
    </w:pPr>
  </w:style>
  <w:style w:type="paragraph" w:customStyle="1" w:styleId="aff1">
    <w:name w:val="リストの内容"/>
    <w:basedOn w:val="a"/>
    <w:pPr>
      <w:ind w:left="567"/>
    </w:pPr>
  </w:style>
  <w:style w:type="paragraph" w:customStyle="1" w:styleId="aff2">
    <w:name w:val="表の内容"/>
    <w:basedOn w:val="a"/>
    <w:pPr>
      <w:suppressLineNumbers/>
    </w:pPr>
  </w:style>
  <w:style w:type="paragraph" w:styleId="aff3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customStyle="1" w:styleId="aff4">
    <w:name w:val="フッター 右"/>
    <w:basedOn w:val="a"/>
    <w:pPr>
      <w:suppressLineNumbers/>
      <w:tabs>
        <w:tab w:val="center" w:pos="4818"/>
        <w:tab w:val="right" w:pos="9637"/>
      </w:tabs>
    </w:pPr>
  </w:style>
  <w:style w:type="paragraph" w:customStyle="1" w:styleId="aff5">
    <w:name w:val="フッター 左"/>
    <w:basedOn w:val="a"/>
    <w:pPr>
      <w:suppressLineNumbers/>
      <w:tabs>
        <w:tab w:val="center" w:pos="4818"/>
        <w:tab w:val="right" w:pos="9637"/>
      </w:tabs>
    </w:pPr>
  </w:style>
  <w:style w:type="paragraph" w:styleId="aff6">
    <w:name w:val="header"/>
    <w:basedOn w:val="a"/>
    <w:pPr>
      <w:suppressLineNumbers/>
      <w:tabs>
        <w:tab w:val="center" w:pos="4818"/>
        <w:tab w:val="right" w:pos="9637"/>
      </w:tabs>
    </w:pPr>
  </w:style>
  <w:style w:type="paragraph" w:customStyle="1" w:styleId="aff7">
    <w:name w:val="ヘッダー右"/>
    <w:basedOn w:val="a"/>
    <w:pPr>
      <w:suppressLineNumbers/>
      <w:tabs>
        <w:tab w:val="center" w:pos="4818"/>
        <w:tab w:val="right" w:pos="9637"/>
      </w:tabs>
    </w:pPr>
  </w:style>
  <w:style w:type="paragraph" w:customStyle="1" w:styleId="aff8">
    <w:name w:val="ヘッダー左"/>
    <w:basedOn w:val="a"/>
    <w:pPr>
      <w:suppressLineNumbers/>
      <w:tabs>
        <w:tab w:val="center" w:pos="4818"/>
        <w:tab w:val="right" w:pos="9637"/>
      </w:tabs>
    </w:pPr>
  </w:style>
  <w:style w:type="paragraph" w:customStyle="1" w:styleId="aff9">
    <w:name w:val="リストの見出し"/>
    <w:basedOn w:val="a"/>
    <w:next w:val="aff1"/>
  </w:style>
  <w:style w:type="paragraph" w:styleId="affa">
    <w:name w:val="Salutation"/>
    <w:basedOn w:val="a"/>
    <w:pPr>
      <w:suppressLineNumbers/>
    </w:pPr>
  </w:style>
  <w:style w:type="paragraph" w:customStyle="1" w:styleId="15">
    <w:name w:val="宛先1"/>
    <w:basedOn w:val="a"/>
  </w:style>
  <w:style w:type="paragraph" w:customStyle="1" w:styleId="affb">
    <w:name w:val="引用"/>
    <w:basedOn w:val="a"/>
    <w:pPr>
      <w:spacing w:after="283"/>
      <w:ind w:left="567" w:right="567"/>
    </w:pPr>
  </w:style>
  <w:style w:type="paragraph" w:customStyle="1" w:styleId="affc">
    <w:name w:val="横線"/>
    <w:basedOn w:val="a"/>
    <w:next w:val="a1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styleId="affd">
    <w:name w:val="footnote text"/>
    <w:basedOn w:val="a"/>
    <w:pPr>
      <w:suppressLineNumbers/>
      <w:ind w:left="283" w:hanging="283"/>
    </w:pPr>
    <w:rPr>
      <w:sz w:val="20"/>
      <w:szCs w:val="20"/>
    </w:rPr>
  </w:style>
  <w:style w:type="paragraph" w:customStyle="1" w:styleId="affe">
    <w:name w:val="オブジェクト索引見出し"/>
    <w:basedOn w:val="a0"/>
    <w:pPr>
      <w:suppressLineNumbers/>
      <w:spacing w:before="0" w:after="0"/>
    </w:pPr>
    <w:rPr>
      <w:b/>
      <w:bCs/>
      <w:sz w:val="32"/>
      <w:szCs w:val="32"/>
    </w:rPr>
  </w:style>
  <w:style w:type="paragraph" w:styleId="afff">
    <w:name w:val="Title"/>
    <w:basedOn w:val="a0"/>
    <w:next w:val="afff0"/>
    <w:qFormat/>
    <w:pPr>
      <w:jc w:val="center"/>
    </w:pPr>
    <w:rPr>
      <w:b/>
      <w:bCs/>
      <w:sz w:val="36"/>
      <w:szCs w:val="36"/>
    </w:rPr>
  </w:style>
  <w:style w:type="paragraph" w:styleId="afff0">
    <w:name w:val="Subtitle"/>
    <w:basedOn w:val="a0"/>
    <w:next w:val="a1"/>
    <w:qFormat/>
    <w:pPr>
      <w:jc w:val="center"/>
    </w:pPr>
    <w:rPr>
      <w:i/>
      <w:iCs/>
    </w:rPr>
  </w:style>
  <w:style w:type="paragraph" w:customStyle="1" w:styleId="afff1">
    <w:name w:val="ユーザー定義の索引 見出し"/>
    <w:basedOn w:val="a0"/>
    <w:pPr>
      <w:suppressLineNumbers/>
      <w:spacing w:before="0" w:after="0"/>
    </w:pPr>
    <w:rPr>
      <w:b/>
      <w:bCs/>
      <w:sz w:val="32"/>
      <w:szCs w:val="32"/>
    </w:rPr>
  </w:style>
  <w:style w:type="paragraph" w:customStyle="1" w:styleId="10">
    <w:name w:val="見出し 10"/>
    <w:basedOn w:val="a0"/>
    <w:next w:val="a1"/>
    <w:pPr>
      <w:numPr>
        <w:ilvl w:val="8"/>
        <w:numId w:val="1"/>
      </w:numPr>
      <w:outlineLvl w:val="8"/>
    </w:pPr>
    <w:rPr>
      <w:b/>
      <w:bCs/>
      <w:sz w:val="21"/>
      <w:szCs w:val="21"/>
    </w:rPr>
  </w:style>
  <w:style w:type="paragraph" w:styleId="afff2">
    <w:name w:val="index heading"/>
    <w:basedOn w:val="a0"/>
    <w:pPr>
      <w:suppressLineNumbers/>
      <w:spacing w:before="0" w:after="0"/>
    </w:pPr>
    <w:rPr>
      <w:b/>
      <w:bCs/>
      <w:sz w:val="32"/>
      <w:szCs w:val="32"/>
    </w:rPr>
  </w:style>
  <w:style w:type="paragraph" w:styleId="afff3">
    <w:name w:val="table of authorities"/>
    <w:basedOn w:val="a0"/>
    <w:pPr>
      <w:suppressLineNumbers/>
      <w:spacing w:before="0" w:after="0"/>
    </w:pPr>
    <w:rPr>
      <w:b/>
      <w:bCs/>
      <w:sz w:val="32"/>
      <w:szCs w:val="32"/>
    </w:rPr>
  </w:style>
  <w:style w:type="paragraph" w:customStyle="1" w:styleId="afff4">
    <w:name w:val="図の索引 見出し"/>
    <w:basedOn w:val="a0"/>
    <w:pPr>
      <w:suppressLineNumbers/>
      <w:spacing w:before="0" w:after="0"/>
    </w:pPr>
    <w:rPr>
      <w:b/>
      <w:bCs/>
      <w:sz w:val="32"/>
      <w:szCs w:val="32"/>
    </w:rPr>
  </w:style>
  <w:style w:type="paragraph" w:customStyle="1" w:styleId="afff5">
    <w:name w:val="表索引見出し"/>
    <w:basedOn w:val="a0"/>
    <w:pPr>
      <w:suppressLineNumbers/>
      <w:spacing w:before="0" w:after="0"/>
    </w:pPr>
    <w:rPr>
      <w:b/>
      <w:bCs/>
      <w:sz w:val="32"/>
      <w:szCs w:val="32"/>
    </w:rPr>
  </w:style>
  <w:style w:type="paragraph" w:styleId="afff6">
    <w:name w:val="toa heading"/>
    <w:basedOn w:val="a0"/>
    <w:pPr>
      <w:suppressLineNumbers/>
      <w:spacing w:before="0" w:after="0"/>
    </w:pPr>
    <w:rPr>
      <w:b/>
      <w:bCs/>
      <w:sz w:val="32"/>
      <w:szCs w:val="32"/>
    </w:rPr>
  </w:style>
  <w:style w:type="paragraph" w:styleId="afff7">
    <w:name w:val="envelope return"/>
    <w:basedOn w:val="a"/>
    <w:pPr>
      <w:suppressLineNumbers/>
      <w:spacing w:after="60"/>
    </w:pPr>
  </w:style>
  <w:style w:type="paragraph" w:customStyle="1" w:styleId="16">
    <w:name w:val="オブジェクト索引 1"/>
    <w:basedOn w:val="aff"/>
    <w:pPr>
      <w:tabs>
        <w:tab w:val="right" w:leader="dot" w:pos="9637"/>
      </w:tabs>
    </w:pPr>
  </w:style>
  <w:style w:type="paragraph" w:customStyle="1" w:styleId="17">
    <w:name w:val="ユーザー定義の索引 1"/>
    <w:basedOn w:val="aff"/>
    <w:pPr>
      <w:tabs>
        <w:tab w:val="right" w:leader="dot" w:pos="9637"/>
      </w:tabs>
    </w:pPr>
  </w:style>
  <w:style w:type="paragraph" w:customStyle="1" w:styleId="100">
    <w:name w:val="ユーザー定義の索引 10"/>
    <w:basedOn w:val="aff"/>
    <w:pPr>
      <w:tabs>
        <w:tab w:val="right" w:leader="dot" w:pos="9637"/>
      </w:tabs>
      <w:ind w:left="2547"/>
    </w:pPr>
  </w:style>
  <w:style w:type="paragraph" w:customStyle="1" w:styleId="20">
    <w:name w:val="ユーザー定義の索引 2"/>
    <w:basedOn w:val="aff"/>
    <w:pPr>
      <w:tabs>
        <w:tab w:val="right" w:leader="dot" w:pos="9637"/>
      </w:tabs>
      <w:ind w:left="283"/>
    </w:pPr>
  </w:style>
  <w:style w:type="paragraph" w:customStyle="1" w:styleId="30">
    <w:name w:val="ユーザー定義の索引 3"/>
    <w:basedOn w:val="aff"/>
    <w:pPr>
      <w:tabs>
        <w:tab w:val="right" w:leader="dot" w:pos="9637"/>
      </w:tabs>
      <w:ind w:left="566"/>
    </w:pPr>
  </w:style>
  <w:style w:type="paragraph" w:customStyle="1" w:styleId="40">
    <w:name w:val="ユーザー定義の索引 4"/>
    <w:basedOn w:val="aff"/>
    <w:pPr>
      <w:tabs>
        <w:tab w:val="right" w:leader="dot" w:pos="9637"/>
      </w:tabs>
      <w:ind w:left="849"/>
    </w:pPr>
  </w:style>
  <w:style w:type="paragraph" w:customStyle="1" w:styleId="50">
    <w:name w:val="ユーザー定義の索引 5"/>
    <w:basedOn w:val="aff"/>
    <w:pPr>
      <w:tabs>
        <w:tab w:val="right" w:leader="dot" w:pos="9637"/>
      </w:tabs>
      <w:ind w:left="1132"/>
    </w:pPr>
  </w:style>
  <w:style w:type="paragraph" w:customStyle="1" w:styleId="60">
    <w:name w:val="ユーザー定義の索引 6"/>
    <w:basedOn w:val="aff"/>
    <w:pPr>
      <w:tabs>
        <w:tab w:val="right" w:leader="dot" w:pos="9637"/>
      </w:tabs>
      <w:ind w:left="1415"/>
    </w:pPr>
  </w:style>
  <w:style w:type="paragraph" w:customStyle="1" w:styleId="70">
    <w:name w:val="ユーザー定義の索引 7"/>
    <w:basedOn w:val="aff"/>
    <w:pPr>
      <w:tabs>
        <w:tab w:val="right" w:leader="dot" w:pos="9637"/>
      </w:tabs>
      <w:ind w:left="1698"/>
    </w:pPr>
  </w:style>
  <w:style w:type="paragraph" w:customStyle="1" w:styleId="80">
    <w:name w:val="ユーザー定義の索引 8"/>
    <w:basedOn w:val="aff"/>
    <w:pPr>
      <w:tabs>
        <w:tab w:val="right" w:leader="dot" w:pos="9637"/>
      </w:tabs>
      <w:ind w:left="1981"/>
    </w:pPr>
  </w:style>
  <w:style w:type="paragraph" w:customStyle="1" w:styleId="90">
    <w:name w:val="ユーザー定義の索引 9"/>
    <w:basedOn w:val="aff"/>
    <w:pPr>
      <w:tabs>
        <w:tab w:val="right" w:leader="dot" w:pos="9637"/>
      </w:tabs>
      <w:ind w:left="2264"/>
    </w:pPr>
  </w:style>
  <w:style w:type="paragraph" w:customStyle="1" w:styleId="110">
    <w:name w:val="索引 11"/>
    <w:basedOn w:val="aff"/>
  </w:style>
  <w:style w:type="paragraph" w:customStyle="1" w:styleId="21">
    <w:name w:val="索引 21"/>
    <w:basedOn w:val="aff"/>
  </w:style>
  <w:style w:type="paragraph" w:customStyle="1" w:styleId="31">
    <w:name w:val="索引 31"/>
    <w:basedOn w:val="aff"/>
  </w:style>
  <w:style w:type="paragraph" w:customStyle="1" w:styleId="afff8">
    <w:name w:val="索引 セパレータ"/>
    <w:basedOn w:val="aff"/>
  </w:style>
  <w:style w:type="paragraph" w:customStyle="1" w:styleId="18">
    <w:name w:val="参考文献表 1"/>
    <w:basedOn w:val="aff"/>
    <w:pPr>
      <w:tabs>
        <w:tab w:val="right" w:leader="dot" w:pos="9637"/>
      </w:tabs>
    </w:pPr>
  </w:style>
  <w:style w:type="paragraph" w:customStyle="1" w:styleId="19">
    <w:name w:val="図の索引 1"/>
    <w:basedOn w:val="aff"/>
    <w:pPr>
      <w:tabs>
        <w:tab w:val="right" w:leader="dot" w:pos="9637"/>
      </w:tabs>
    </w:pPr>
  </w:style>
  <w:style w:type="paragraph" w:customStyle="1" w:styleId="1a">
    <w:name w:val="表索引 1"/>
    <w:basedOn w:val="aff"/>
    <w:pPr>
      <w:tabs>
        <w:tab w:val="right" w:leader="dot" w:pos="9637"/>
      </w:tabs>
    </w:pPr>
  </w:style>
  <w:style w:type="paragraph" w:styleId="1b">
    <w:name w:val="toc 1"/>
    <w:basedOn w:val="aff"/>
    <w:pPr>
      <w:tabs>
        <w:tab w:val="right" w:leader="dot" w:pos="9637"/>
      </w:tabs>
    </w:pPr>
  </w:style>
  <w:style w:type="paragraph" w:customStyle="1" w:styleId="101">
    <w:name w:val="目次 10"/>
    <w:basedOn w:val="aff"/>
    <w:pPr>
      <w:tabs>
        <w:tab w:val="right" w:leader="dot" w:pos="9637"/>
      </w:tabs>
      <w:ind w:left="2547"/>
    </w:pPr>
  </w:style>
  <w:style w:type="paragraph" w:styleId="22">
    <w:name w:val="toc 2"/>
    <w:basedOn w:val="aff"/>
    <w:pPr>
      <w:tabs>
        <w:tab w:val="right" w:leader="dot" w:pos="9637"/>
      </w:tabs>
      <w:ind w:left="283"/>
    </w:pPr>
  </w:style>
  <w:style w:type="paragraph" w:styleId="32">
    <w:name w:val="toc 3"/>
    <w:basedOn w:val="aff"/>
    <w:pPr>
      <w:tabs>
        <w:tab w:val="right" w:leader="dot" w:pos="9637"/>
      </w:tabs>
      <w:ind w:left="566"/>
    </w:pPr>
  </w:style>
  <w:style w:type="paragraph" w:styleId="41">
    <w:name w:val="toc 4"/>
    <w:basedOn w:val="aff"/>
    <w:pPr>
      <w:tabs>
        <w:tab w:val="right" w:leader="dot" w:pos="9637"/>
      </w:tabs>
      <w:ind w:left="849"/>
    </w:pPr>
  </w:style>
  <w:style w:type="paragraph" w:styleId="51">
    <w:name w:val="toc 5"/>
    <w:basedOn w:val="aff"/>
    <w:pPr>
      <w:tabs>
        <w:tab w:val="right" w:leader="dot" w:pos="9637"/>
      </w:tabs>
      <w:ind w:left="1132"/>
    </w:pPr>
  </w:style>
  <w:style w:type="paragraph" w:styleId="61">
    <w:name w:val="toc 6"/>
    <w:basedOn w:val="aff"/>
    <w:pPr>
      <w:tabs>
        <w:tab w:val="right" w:leader="dot" w:pos="9637"/>
      </w:tabs>
      <w:ind w:left="1415"/>
    </w:pPr>
  </w:style>
  <w:style w:type="paragraph" w:styleId="71">
    <w:name w:val="toc 7"/>
    <w:basedOn w:val="aff"/>
    <w:pPr>
      <w:tabs>
        <w:tab w:val="right" w:leader="dot" w:pos="9637"/>
      </w:tabs>
      <w:ind w:left="1698"/>
    </w:pPr>
  </w:style>
  <w:style w:type="paragraph" w:styleId="81">
    <w:name w:val="toc 8"/>
    <w:basedOn w:val="aff"/>
    <w:pPr>
      <w:tabs>
        <w:tab w:val="right" w:leader="dot" w:pos="9637"/>
      </w:tabs>
      <w:ind w:left="1981"/>
    </w:pPr>
  </w:style>
  <w:style w:type="paragraph" w:styleId="91">
    <w:name w:val="toc 9"/>
    <w:basedOn w:val="aff"/>
    <w:pPr>
      <w:tabs>
        <w:tab w:val="right" w:leader="dot" w:pos="9637"/>
      </w:tabs>
      <w:ind w:left="2264"/>
    </w:pPr>
  </w:style>
  <w:style w:type="paragraph" w:styleId="afff9">
    <w:name w:val="Signature"/>
    <w:basedOn w:val="a"/>
    <w:pPr>
      <w:suppressLineNumbers/>
    </w:pPr>
  </w:style>
  <w:style w:type="paragraph" w:customStyle="1" w:styleId="afffa">
    <w:name w:val="整形済みテキスト"/>
    <w:basedOn w:val="a"/>
  </w:style>
  <w:style w:type="paragraph" w:customStyle="1" w:styleId="afffb">
    <w:name w:val="テキスト"/>
    <w:basedOn w:val="14"/>
  </w:style>
  <w:style w:type="paragraph" w:customStyle="1" w:styleId="afffc">
    <w:name w:val="図"/>
    <w:basedOn w:val="14"/>
  </w:style>
  <w:style w:type="paragraph" w:styleId="afffd">
    <w:name w:val="table of figures"/>
    <w:basedOn w:val="14"/>
  </w:style>
  <w:style w:type="paragraph" w:customStyle="1" w:styleId="afffe">
    <w:name w:val="表"/>
    <w:basedOn w:val="14"/>
  </w:style>
  <w:style w:type="paragraph" w:customStyle="1" w:styleId="affff">
    <w:name w:val="表の見出し"/>
    <w:basedOn w:val="aff2"/>
    <w:pPr>
      <w:jc w:val="center"/>
    </w:pPr>
    <w:rPr>
      <w:b/>
      <w:bCs/>
    </w:rPr>
  </w:style>
  <w:style w:type="paragraph" w:styleId="affff0">
    <w:name w:val="endnote text"/>
    <w:basedOn w:val="a"/>
    <w:pPr>
      <w:suppressLineNumbers/>
      <w:ind w:left="283" w:hanging="283"/>
    </w:pPr>
    <w:rPr>
      <w:sz w:val="20"/>
      <w:szCs w:val="20"/>
    </w:rPr>
  </w:style>
  <w:style w:type="paragraph" w:styleId="affff1">
    <w:name w:val="Body Text Indent"/>
    <w:basedOn w:val="a1"/>
    <w:pPr>
      <w:spacing w:after="0"/>
      <w:ind w:left="210" w:firstLine="210"/>
    </w:pPr>
  </w:style>
  <w:style w:type="paragraph" w:styleId="affff2">
    <w:name w:val="List Bullet"/>
    <w:basedOn w:val="afd"/>
    <w:pPr>
      <w:ind w:left="360" w:hanging="360"/>
    </w:pPr>
  </w:style>
  <w:style w:type="paragraph" w:customStyle="1" w:styleId="1c">
    <w:name w:val="箇条書き 1 始め"/>
    <w:basedOn w:val="afd"/>
    <w:next w:val="affff2"/>
    <w:pPr>
      <w:spacing w:before="240"/>
      <w:ind w:left="360" w:hanging="360"/>
    </w:pPr>
  </w:style>
  <w:style w:type="paragraph" w:customStyle="1" w:styleId="1d">
    <w:name w:val="箇条書き 1 終り"/>
    <w:basedOn w:val="afd"/>
    <w:next w:val="affff2"/>
    <w:pPr>
      <w:spacing w:after="240"/>
      <w:ind w:left="360" w:hanging="360"/>
    </w:pPr>
  </w:style>
  <w:style w:type="paragraph" w:styleId="affff3">
    <w:name w:val="List Continue"/>
    <w:basedOn w:val="afd"/>
    <w:pPr>
      <w:ind w:left="360"/>
    </w:pPr>
  </w:style>
  <w:style w:type="paragraph" w:customStyle="1" w:styleId="210">
    <w:name w:val="箇条書き 21"/>
    <w:basedOn w:val="afd"/>
  </w:style>
  <w:style w:type="paragraph" w:customStyle="1" w:styleId="23">
    <w:name w:val="箇条書き 2 始め"/>
    <w:basedOn w:val="afd"/>
    <w:next w:val="24"/>
    <w:pPr>
      <w:spacing w:before="240"/>
      <w:ind w:left="720" w:hanging="360"/>
    </w:pPr>
  </w:style>
  <w:style w:type="paragraph" w:styleId="24">
    <w:name w:val="List Bullet 2"/>
    <w:basedOn w:val="afd"/>
    <w:pPr>
      <w:ind w:left="720" w:hanging="360"/>
    </w:pPr>
  </w:style>
  <w:style w:type="paragraph" w:customStyle="1" w:styleId="25">
    <w:name w:val="箇条書き 2 終り"/>
    <w:basedOn w:val="afd"/>
    <w:next w:val="24"/>
    <w:pPr>
      <w:spacing w:after="240"/>
      <w:ind w:left="720" w:hanging="360"/>
    </w:pPr>
  </w:style>
  <w:style w:type="paragraph" w:styleId="26">
    <w:name w:val="List Continue 2"/>
    <w:basedOn w:val="afd"/>
    <w:pPr>
      <w:ind w:left="720"/>
    </w:pPr>
  </w:style>
  <w:style w:type="paragraph" w:customStyle="1" w:styleId="310">
    <w:name w:val="箇条書き 31"/>
    <w:basedOn w:val="afd"/>
  </w:style>
  <w:style w:type="paragraph" w:customStyle="1" w:styleId="33">
    <w:name w:val="箇条書き 3 始め"/>
    <w:basedOn w:val="afd"/>
    <w:next w:val="34"/>
    <w:pPr>
      <w:spacing w:before="240"/>
      <w:ind w:left="1080" w:hanging="360"/>
    </w:pPr>
  </w:style>
  <w:style w:type="paragraph" w:styleId="34">
    <w:name w:val="List Bullet 3"/>
    <w:basedOn w:val="afd"/>
    <w:pPr>
      <w:ind w:left="1080" w:hanging="360"/>
    </w:pPr>
  </w:style>
  <w:style w:type="paragraph" w:customStyle="1" w:styleId="35">
    <w:name w:val="箇条書き 3 終り"/>
    <w:basedOn w:val="afd"/>
    <w:next w:val="34"/>
    <w:pPr>
      <w:spacing w:after="240"/>
      <w:ind w:left="1080" w:hanging="360"/>
    </w:pPr>
  </w:style>
  <w:style w:type="paragraph" w:styleId="36">
    <w:name w:val="List Continue 3"/>
    <w:basedOn w:val="afd"/>
    <w:pPr>
      <w:ind w:left="1080"/>
    </w:pPr>
  </w:style>
  <w:style w:type="paragraph" w:customStyle="1" w:styleId="410">
    <w:name w:val="箇条書き 41"/>
    <w:basedOn w:val="afd"/>
  </w:style>
  <w:style w:type="paragraph" w:customStyle="1" w:styleId="42">
    <w:name w:val="箇条書き 4 始め"/>
    <w:basedOn w:val="afd"/>
    <w:next w:val="43"/>
    <w:pPr>
      <w:spacing w:before="240"/>
      <w:ind w:left="1440" w:hanging="360"/>
    </w:pPr>
  </w:style>
  <w:style w:type="paragraph" w:styleId="43">
    <w:name w:val="List Bullet 4"/>
    <w:basedOn w:val="afd"/>
    <w:pPr>
      <w:ind w:left="1440" w:hanging="360"/>
    </w:pPr>
  </w:style>
  <w:style w:type="paragraph" w:customStyle="1" w:styleId="44">
    <w:name w:val="箇条書き 4 終り"/>
    <w:basedOn w:val="afd"/>
    <w:next w:val="43"/>
    <w:pPr>
      <w:spacing w:after="240"/>
      <w:ind w:left="1440" w:hanging="360"/>
    </w:pPr>
  </w:style>
  <w:style w:type="paragraph" w:styleId="45">
    <w:name w:val="List Continue 4"/>
    <w:basedOn w:val="afd"/>
    <w:pPr>
      <w:ind w:left="1440"/>
    </w:pPr>
  </w:style>
  <w:style w:type="paragraph" w:customStyle="1" w:styleId="510">
    <w:name w:val="箇条書き 51"/>
    <w:basedOn w:val="afd"/>
  </w:style>
  <w:style w:type="paragraph" w:customStyle="1" w:styleId="52">
    <w:name w:val="箇条書き 5 始め"/>
    <w:basedOn w:val="afd"/>
    <w:next w:val="53"/>
    <w:pPr>
      <w:spacing w:before="240"/>
      <w:ind w:left="1800" w:hanging="360"/>
    </w:pPr>
  </w:style>
  <w:style w:type="paragraph" w:styleId="53">
    <w:name w:val="List Bullet 5"/>
    <w:basedOn w:val="afd"/>
    <w:pPr>
      <w:ind w:left="1800" w:hanging="360"/>
    </w:pPr>
  </w:style>
  <w:style w:type="paragraph" w:customStyle="1" w:styleId="54">
    <w:name w:val="箇条書き 5 終り"/>
    <w:basedOn w:val="afd"/>
    <w:next w:val="53"/>
    <w:pPr>
      <w:spacing w:after="240"/>
      <w:ind w:left="1800" w:hanging="360"/>
    </w:pPr>
  </w:style>
  <w:style w:type="paragraph" w:styleId="55">
    <w:name w:val="List Continue 5"/>
    <w:basedOn w:val="afd"/>
    <w:pPr>
      <w:ind w:left="1800"/>
    </w:pPr>
  </w:style>
  <w:style w:type="paragraph" w:customStyle="1" w:styleId="1e">
    <w:name w:val="番号付け 1 始め"/>
    <w:basedOn w:val="afd"/>
    <w:next w:val="aff0"/>
    <w:pPr>
      <w:spacing w:before="240"/>
      <w:ind w:left="360" w:hanging="360"/>
    </w:pPr>
  </w:style>
  <w:style w:type="paragraph" w:customStyle="1" w:styleId="1f">
    <w:name w:val="番号付け 1 終り"/>
    <w:basedOn w:val="afd"/>
    <w:next w:val="aff0"/>
    <w:pPr>
      <w:spacing w:after="240"/>
      <w:ind w:left="360" w:hanging="360"/>
    </w:pPr>
  </w:style>
  <w:style w:type="paragraph" w:customStyle="1" w:styleId="1f0">
    <w:name w:val="番号付け 1 続き"/>
    <w:basedOn w:val="afd"/>
    <w:pPr>
      <w:ind w:left="360"/>
    </w:pPr>
  </w:style>
  <w:style w:type="paragraph" w:styleId="27">
    <w:name w:val="List Number 2"/>
    <w:basedOn w:val="afd"/>
    <w:pPr>
      <w:ind w:left="720" w:hanging="360"/>
    </w:pPr>
  </w:style>
  <w:style w:type="paragraph" w:customStyle="1" w:styleId="28">
    <w:name w:val="番号付け 2 始め"/>
    <w:basedOn w:val="afd"/>
    <w:next w:val="27"/>
    <w:pPr>
      <w:spacing w:before="240"/>
      <w:ind w:left="720" w:hanging="360"/>
    </w:pPr>
  </w:style>
  <w:style w:type="paragraph" w:customStyle="1" w:styleId="29">
    <w:name w:val="番号付け 2 終り"/>
    <w:basedOn w:val="afd"/>
    <w:next w:val="27"/>
    <w:pPr>
      <w:spacing w:after="240"/>
      <w:ind w:left="720" w:hanging="360"/>
    </w:pPr>
  </w:style>
  <w:style w:type="paragraph" w:customStyle="1" w:styleId="2a">
    <w:name w:val="番号付け 2 続き"/>
    <w:basedOn w:val="afd"/>
    <w:pPr>
      <w:ind w:left="720"/>
    </w:pPr>
  </w:style>
  <w:style w:type="paragraph" w:customStyle="1" w:styleId="37">
    <w:name w:val="番号付け 3"/>
    <w:basedOn w:val="afd"/>
    <w:pPr>
      <w:ind w:left="1080" w:hanging="360"/>
    </w:pPr>
  </w:style>
  <w:style w:type="paragraph" w:customStyle="1" w:styleId="38">
    <w:name w:val="番号付け 3 始め"/>
    <w:basedOn w:val="afd"/>
    <w:next w:val="39"/>
    <w:pPr>
      <w:spacing w:before="240"/>
      <w:ind w:left="1080" w:hanging="360"/>
    </w:pPr>
  </w:style>
  <w:style w:type="paragraph" w:styleId="39">
    <w:name w:val="List Number 3"/>
    <w:basedOn w:val="afd"/>
    <w:pPr>
      <w:ind w:left="1080" w:hanging="360"/>
    </w:pPr>
  </w:style>
  <w:style w:type="paragraph" w:customStyle="1" w:styleId="3a">
    <w:name w:val="番号付け 3 終り"/>
    <w:basedOn w:val="afd"/>
    <w:next w:val="39"/>
    <w:pPr>
      <w:spacing w:after="240"/>
      <w:ind w:left="1080" w:hanging="360"/>
    </w:pPr>
  </w:style>
  <w:style w:type="paragraph" w:customStyle="1" w:styleId="3b">
    <w:name w:val="番号付け 3 続き"/>
    <w:basedOn w:val="afd"/>
    <w:pPr>
      <w:ind w:left="1080"/>
    </w:pPr>
  </w:style>
  <w:style w:type="paragraph" w:styleId="46">
    <w:name w:val="List Number 4"/>
    <w:basedOn w:val="afd"/>
    <w:pPr>
      <w:ind w:left="1440" w:hanging="360"/>
    </w:pPr>
  </w:style>
  <w:style w:type="paragraph" w:customStyle="1" w:styleId="47">
    <w:name w:val="番号付け 4 始め"/>
    <w:basedOn w:val="afd"/>
    <w:next w:val="46"/>
    <w:pPr>
      <w:spacing w:before="240"/>
      <w:ind w:left="1440" w:hanging="360"/>
    </w:pPr>
  </w:style>
  <w:style w:type="paragraph" w:customStyle="1" w:styleId="48">
    <w:name w:val="番号付け 4 終り"/>
    <w:basedOn w:val="afd"/>
    <w:next w:val="46"/>
    <w:pPr>
      <w:spacing w:after="240"/>
      <w:ind w:left="1440" w:hanging="360"/>
    </w:pPr>
  </w:style>
  <w:style w:type="paragraph" w:customStyle="1" w:styleId="49">
    <w:name w:val="番号付け 4 続き"/>
    <w:basedOn w:val="afd"/>
    <w:pPr>
      <w:ind w:left="1440"/>
    </w:pPr>
  </w:style>
  <w:style w:type="paragraph" w:customStyle="1" w:styleId="56">
    <w:name w:val="番号付け 5"/>
    <w:basedOn w:val="afd"/>
    <w:pPr>
      <w:ind w:left="1800" w:hanging="360"/>
    </w:pPr>
  </w:style>
  <w:style w:type="paragraph" w:customStyle="1" w:styleId="57">
    <w:name w:val="番号付け 5 始め"/>
    <w:basedOn w:val="afd"/>
    <w:next w:val="58"/>
    <w:pPr>
      <w:spacing w:before="240"/>
      <w:ind w:left="1800" w:hanging="360"/>
    </w:pPr>
  </w:style>
  <w:style w:type="paragraph" w:styleId="58">
    <w:name w:val="List Number 5"/>
    <w:basedOn w:val="afd"/>
    <w:pPr>
      <w:ind w:left="1800" w:hanging="360"/>
    </w:pPr>
  </w:style>
  <w:style w:type="paragraph" w:customStyle="1" w:styleId="59">
    <w:name w:val="番号付け 5 終り"/>
    <w:basedOn w:val="afd"/>
    <w:next w:val="58"/>
    <w:pPr>
      <w:spacing w:after="240"/>
      <w:ind w:left="1800" w:hanging="360"/>
    </w:pPr>
  </w:style>
  <w:style w:type="paragraph" w:customStyle="1" w:styleId="5a">
    <w:name w:val="番号付け 5 続き"/>
    <w:basedOn w:val="afd"/>
    <w:pPr>
      <w:ind w:left="1800"/>
    </w:pPr>
  </w:style>
  <w:style w:type="paragraph" w:customStyle="1" w:styleId="affff4">
    <w:name w:val="リストインデント"/>
    <w:basedOn w:val="a1"/>
    <w:pPr>
      <w:tabs>
        <w:tab w:val="left" w:pos="2835"/>
      </w:tabs>
      <w:spacing w:after="0"/>
      <w:ind w:left="2835" w:hanging="2551"/>
    </w:pPr>
  </w:style>
  <w:style w:type="paragraph" w:styleId="affff5">
    <w:name w:val="annotation text"/>
    <w:basedOn w:val="a1"/>
    <w:pPr>
      <w:spacing w:after="0"/>
      <w:ind w:left="2268"/>
    </w:pPr>
  </w:style>
  <w:style w:type="paragraph" w:customStyle="1" w:styleId="affff6">
    <w:name w:val="本文マイナスインデント"/>
    <w:basedOn w:val="a1"/>
    <w:pPr>
      <w:tabs>
        <w:tab w:val="left" w:pos="0"/>
      </w:tabs>
      <w:spacing w:after="0"/>
      <w:ind w:left="567" w:hanging="210"/>
    </w:pPr>
  </w:style>
  <w:style w:type="paragraph" w:customStyle="1" w:styleId="affff7">
    <w:name w:val="枠の内容"/>
    <w:basedOn w:val="a1"/>
  </w:style>
  <w:style w:type="paragraph" w:customStyle="1" w:styleId="affff8">
    <w:name w:val="スケジュール"/>
    <w:basedOn w:val="aff2"/>
  </w:style>
  <w:style w:type="paragraph" w:customStyle="1" w:styleId="1f1">
    <w:name w:val="リスト段落1"/>
    <w:basedOn w:val="a"/>
  </w:style>
  <w:style w:type="paragraph" w:styleId="affff9">
    <w:name w:val="Balloon Text"/>
    <w:basedOn w:val="a"/>
    <w:link w:val="affffa"/>
    <w:rsid w:val="003352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ffa">
    <w:name w:val="吹き出し (文字)"/>
    <w:basedOn w:val="a2"/>
    <w:link w:val="affff9"/>
    <w:rsid w:val="00335274"/>
    <w:rPr>
      <w:rFonts w:asciiTheme="majorHAnsi" w:eastAsiaTheme="majorEastAsia" w:hAnsiTheme="majorHAnsi" w:cstheme="majorBidi"/>
      <w:kern w:val="1"/>
      <w:sz w:val="18"/>
      <w:szCs w:val="18"/>
      <w:lang w:bidi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24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0F3036-36D7-4784-872E-4614A0875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子ども・子育て会議の設置に対する意見書</vt:lpstr>
      <vt:lpstr>子ども・子育て会議の設置に対する意見書</vt:lpstr>
    </vt:vector>
  </TitlesOfParts>
  <Company> 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子ども・子育て会議の設置に対する意見書</dc:title>
  <dc:subject/>
  <dc:creator>村田　豊隆</dc:creator>
  <cp:keywords/>
  <cp:lastModifiedBy>花巻市</cp:lastModifiedBy>
  <cp:revision>3</cp:revision>
  <cp:lastPrinted>2020-01-22T00:38:00Z</cp:lastPrinted>
  <dcterms:created xsi:type="dcterms:W3CDTF">2020-01-19T04:48:00Z</dcterms:created>
  <dcterms:modified xsi:type="dcterms:W3CDTF">2020-01-22T00:40:00Z</dcterms:modified>
</cp:coreProperties>
</file>